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340E" w14:textId="77777777" w:rsidR="002E3B2E" w:rsidRPr="004A4108" w:rsidRDefault="002E3B2E" w:rsidP="002E3B2E">
      <w:pPr>
        <w:jc w:val="center"/>
        <w:rPr>
          <w:rFonts w:ascii="Times New Roman" w:hAnsi="Times New Roman" w:cs="Times New Roman"/>
          <w:sz w:val="28"/>
          <w:szCs w:val="28"/>
        </w:rPr>
      </w:pPr>
      <w:r w:rsidRPr="004A4108">
        <w:rPr>
          <w:rFonts w:ascii="Times New Roman" w:hAnsi="Times New Roman" w:cs="Times New Roman"/>
          <w:sz w:val="28"/>
          <w:szCs w:val="28"/>
        </w:rPr>
        <w:t>Дисципліна</w:t>
      </w:r>
      <w:r w:rsidRPr="004A4108">
        <w:rPr>
          <w:rFonts w:ascii="Times New Roman" w:hAnsi="Times New Roman" w:cs="Times New Roman"/>
          <w:b/>
          <w:sz w:val="28"/>
          <w:szCs w:val="28"/>
        </w:rPr>
        <w:t xml:space="preserve"> “Сучасна українська літературна мова (синтаксис)”</w:t>
      </w:r>
      <w:r w:rsidRPr="004A4108">
        <w:rPr>
          <w:rFonts w:ascii="Times New Roman" w:hAnsi="Times New Roman" w:cs="Times New Roman"/>
          <w:sz w:val="28"/>
          <w:szCs w:val="28"/>
        </w:rPr>
        <w:t xml:space="preserve"> </w:t>
      </w:r>
    </w:p>
    <w:p w14:paraId="393BA506" w14:textId="77777777" w:rsidR="002E3B2E" w:rsidRPr="004A4108" w:rsidRDefault="002E3B2E" w:rsidP="002E3B2E">
      <w:pPr>
        <w:jc w:val="center"/>
        <w:rPr>
          <w:rFonts w:ascii="Times New Roman" w:hAnsi="Times New Roman" w:cs="Times New Roman"/>
          <w:b/>
          <w:sz w:val="28"/>
          <w:szCs w:val="28"/>
        </w:rPr>
      </w:pPr>
      <w:r w:rsidRPr="004A4108">
        <w:rPr>
          <w:rFonts w:ascii="Times New Roman" w:hAnsi="Times New Roman" w:cs="Times New Roman"/>
          <w:b/>
          <w:sz w:val="28"/>
          <w:szCs w:val="28"/>
        </w:rPr>
        <w:t>група ФЛу-31</w:t>
      </w:r>
    </w:p>
    <w:p w14:paraId="4036A9E7" w14:textId="77777777" w:rsidR="002E3B2E" w:rsidRPr="004A4108" w:rsidRDefault="002E3B2E" w:rsidP="002E3B2E">
      <w:pPr>
        <w:rPr>
          <w:rFonts w:ascii="Times New Roman" w:hAnsi="Times New Roman" w:cs="Times New Roman"/>
          <w:sz w:val="28"/>
          <w:szCs w:val="28"/>
        </w:rPr>
      </w:pPr>
    </w:p>
    <w:p w14:paraId="0C20CAC7" w14:textId="77777777" w:rsidR="002E3B2E" w:rsidRPr="004A4108" w:rsidRDefault="002E3B2E" w:rsidP="002E3B2E">
      <w:pPr>
        <w:rPr>
          <w:rFonts w:ascii="Times New Roman" w:hAnsi="Times New Roman" w:cs="Times New Roman"/>
          <w:sz w:val="28"/>
          <w:szCs w:val="28"/>
        </w:rPr>
      </w:pPr>
      <w:r w:rsidRPr="004A4108">
        <w:rPr>
          <w:rFonts w:ascii="Times New Roman" w:hAnsi="Times New Roman" w:cs="Times New Roman"/>
          <w:sz w:val="28"/>
          <w:szCs w:val="28"/>
        </w:rPr>
        <w:t xml:space="preserve">Викладач: Асіїв Любослава Василівна  </w:t>
      </w:r>
    </w:p>
    <w:p w14:paraId="610FEF2F" w14:textId="17BD1390" w:rsidR="002E3B2E" w:rsidRPr="004A4108" w:rsidRDefault="002E3B2E" w:rsidP="002E3B2E">
      <w:pPr>
        <w:jc w:val="both"/>
        <w:rPr>
          <w:rFonts w:ascii="Times New Roman" w:hAnsi="Times New Roman" w:cs="Times New Roman"/>
          <w:sz w:val="28"/>
          <w:szCs w:val="28"/>
        </w:rPr>
      </w:pPr>
      <w:r w:rsidRPr="004A4108">
        <w:rPr>
          <w:rFonts w:ascii="Times New Roman" w:hAnsi="Times New Roman" w:cs="Times New Roman"/>
          <w:sz w:val="28"/>
          <w:szCs w:val="28"/>
        </w:rPr>
        <w:t>тел. 0</w:t>
      </w:r>
      <w:r w:rsidR="003E719D">
        <w:rPr>
          <w:rFonts w:ascii="Times New Roman" w:hAnsi="Times New Roman" w:cs="Times New Roman"/>
          <w:sz w:val="28"/>
          <w:szCs w:val="28"/>
        </w:rPr>
        <w:t>971555704  (час консультацій: 7.04.2020; 16.04.2020; 21</w:t>
      </w:r>
      <w:r>
        <w:rPr>
          <w:rFonts w:ascii="Times New Roman" w:hAnsi="Times New Roman" w:cs="Times New Roman"/>
          <w:sz w:val="28"/>
          <w:szCs w:val="28"/>
        </w:rPr>
        <w:t>.04.2020 – з 15.0</w:t>
      </w:r>
      <w:r w:rsidRPr="004A4108">
        <w:rPr>
          <w:rFonts w:ascii="Times New Roman" w:hAnsi="Times New Roman" w:cs="Times New Roman"/>
          <w:sz w:val="28"/>
          <w:szCs w:val="28"/>
        </w:rPr>
        <w:t>0 до 1</w:t>
      </w:r>
      <w:r>
        <w:rPr>
          <w:rFonts w:ascii="Times New Roman" w:hAnsi="Times New Roman" w:cs="Times New Roman"/>
          <w:sz w:val="28"/>
          <w:szCs w:val="28"/>
        </w:rPr>
        <w:t>6</w:t>
      </w:r>
      <w:r w:rsidRPr="004A4108">
        <w:rPr>
          <w:rFonts w:ascii="Times New Roman" w:hAnsi="Times New Roman" w:cs="Times New Roman"/>
          <w:sz w:val="28"/>
          <w:szCs w:val="28"/>
        </w:rPr>
        <w:t>.30)</w:t>
      </w:r>
    </w:p>
    <w:p w14:paraId="3B57D570" w14:textId="77777777" w:rsidR="002E3B2E" w:rsidRPr="004A4108" w:rsidRDefault="002E3B2E" w:rsidP="002E3B2E">
      <w:pPr>
        <w:rPr>
          <w:rFonts w:ascii="Times New Roman" w:hAnsi="Times New Roman" w:cs="Times New Roman"/>
          <w:color w:val="0563C1" w:themeColor="hyperlink"/>
          <w:sz w:val="28"/>
          <w:szCs w:val="28"/>
          <w:u w:val="single"/>
        </w:rPr>
      </w:pPr>
      <w:r w:rsidRPr="004A4108">
        <w:rPr>
          <w:rFonts w:ascii="Times New Roman" w:hAnsi="Times New Roman" w:cs="Times New Roman"/>
          <w:sz w:val="28"/>
          <w:szCs w:val="28"/>
          <w:lang w:val="en-US"/>
        </w:rPr>
        <w:t>email</w:t>
      </w:r>
      <w:r w:rsidRPr="004A4108">
        <w:rPr>
          <w:rFonts w:ascii="Times New Roman" w:hAnsi="Times New Roman" w:cs="Times New Roman"/>
          <w:sz w:val="28"/>
          <w:szCs w:val="28"/>
        </w:rPr>
        <w:t xml:space="preserve">: </w:t>
      </w:r>
      <w:hyperlink r:id="rId5" w:history="1">
        <w:r w:rsidRPr="004A4108">
          <w:rPr>
            <w:rStyle w:val="a4"/>
            <w:rFonts w:ascii="Times New Roman" w:hAnsi="Times New Roman" w:cs="Times New Roman"/>
            <w:sz w:val="28"/>
            <w:szCs w:val="28"/>
            <w:u w:val="none"/>
          </w:rPr>
          <w:t>luboslava.asiyiv@lnu.edu.ua</w:t>
        </w:r>
      </w:hyperlink>
      <w:r w:rsidRPr="004A4108">
        <w:rPr>
          <w:rStyle w:val="a4"/>
          <w:rFonts w:ascii="Times New Roman" w:hAnsi="Times New Roman" w:cs="Times New Roman"/>
          <w:sz w:val="28"/>
          <w:szCs w:val="28"/>
          <w:u w:val="none"/>
        </w:rPr>
        <w:t xml:space="preserve">        </w:t>
      </w:r>
      <w:r w:rsidRPr="004A4108">
        <w:rPr>
          <w:rStyle w:val="a4"/>
          <w:rFonts w:ascii="Times New Roman" w:hAnsi="Times New Roman" w:cs="Times New Roman"/>
          <w:sz w:val="28"/>
          <w:szCs w:val="28"/>
          <w:u w:val="none"/>
          <w:lang w:val="en-US"/>
        </w:rPr>
        <w:t>bsilasluba@gmail.com</w:t>
      </w:r>
    </w:p>
    <w:p w14:paraId="33A3EABA" w14:textId="77777777" w:rsidR="002E3B2E" w:rsidRDefault="002E3B2E" w:rsidP="002E3B2E">
      <w:pPr>
        <w:jc w:val="center"/>
        <w:rPr>
          <w:rFonts w:ascii="Times New Roman" w:hAnsi="Times New Roman" w:cs="Times New Roman"/>
          <w:sz w:val="28"/>
          <w:szCs w:val="28"/>
        </w:rPr>
      </w:pPr>
    </w:p>
    <w:p w14:paraId="3270AE86" w14:textId="77777777" w:rsidR="002E3B2E" w:rsidRDefault="002E3B2E" w:rsidP="002E3B2E">
      <w:pPr>
        <w:jc w:val="center"/>
        <w:rPr>
          <w:rFonts w:ascii="Times New Roman" w:hAnsi="Times New Roman" w:cs="Times New Roman"/>
          <w:sz w:val="28"/>
          <w:szCs w:val="28"/>
        </w:rPr>
      </w:pPr>
      <w:r w:rsidRPr="004A4108">
        <w:rPr>
          <w:rFonts w:ascii="Times New Roman" w:hAnsi="Times New Roman" w:cs="Times New Roman"/>
          <w:sz w:val="28"/>
          <w:szCs w:val="28"/>
        </w:rPr>
        <w:t>Практичні заняття</w:t>
      </w:r>
    </w:p>
    <w:p w14:paraId="27E41310" w14:textId="77777777" w:rsidR="002E3B2E" w:rsidRPr="004A4108" w:rsidRDefault="002E3B2E" w:rsidP="002E3B2E">
      <w:pPr>
        <w:jc w:val="center"/>
        <w:rPr>
          <w:rFonts w:ascii="Times New Roman" w:hAnsi="Times New Roman" w:cs="Times New Roman"/>
          <w:sz w:val="28"/>
          <w:szCs w:val="28"/>
        </w:rPr>
      </w:pPr>
    </w:p>
    <w:p w14:paraId="73BC121E" w14:textId="1D25E34D" w:rsidR="002E3B2E" w:rsidRPr="004A4108" w:rsidRDefault="006F7395" w:rsidP="002E3B2E">
      <w:pPr>
        <w:jc w:val="center"/>
        <w:rPr>
          <w:rFonts w:ascii="Times New Roman" w:hAnsi="Times New Roman" w:cs="Times New Roman"/>
          <w:sz w:val="28"/>
          <w:szCs w:val="28"/>
        </w:rPr>
      </w:pPr>
      <w:r>
        <w:rPr>
          <w:rFonts w:ascii="Times New Roman" w:hAnsi="Times New Roman" w:cs="Times New Roman"/>
          <w:sz w:val="28"/>
          <w:szCs w:val="28"/>
        </w:rPr>
        <w:t>7 квітня</w:t>
      </w:r>
      <w:r w:rsidR="002E3B2E" w:rsidRPr="004A4108">
        <w:rPr>
          <w:rFonts w:ascii="Times New Roman" w:hAnsi="Times New Roman" w:cs="Times New Roman"/>
          <w:sz w:val="28"/>
          <w:szCs w:val="28"/>
        </w:rPr>
        <w:t xml:space="preserve"> 2020</w:t>
      </w:r>
    </w:p>
    <w:p w14:paraId="111009C7" w14:textId="77777777" w:rsidR="002E3B2E" w:rsidRPr="004A4108" w:rsidRDefault="002E3B2E" w:rsidP="002E3B2E">
      <w:pPr>
        <w:jc w:val="center"/>
        <w:rPr>
          <w:rFonts w:ascii="Times New Roman" w:hAnsi="Times New Roman" w:cs="Times New Roman"/>
          <w:sz w:val="28"/>
          <w:szCs w:val="28"/>
        </w:rPr>
      </w:pPr>
      <w:r w:rsidRPr="004A4108">
        <w:rPr>
          <w:rFonts w:ascii="Times New Roman" w:hAnsi="Times New Roman" w:cs="Times New Roman"/>
          <w:sz w:val="28"/>
          <w:szCs w:val="28"/>
        </w:rPr>
        <w:t xml:space="preserve">Практичне заняття  </w:t>
      </w:r>
    </w:p>
    <w:p w14:paraId="3F039D4E" w14:textId="53A26D27" w:rsidR="002E3B2E" w:rsidRPr="004A4108" w:rsidRDefault="002E3B2E" w:rsidP="006F7395">
      <w:pPr>
        <w:jc w:val="center"/>
        <w:rPr>
          <w:rFonts w:ascii="Times New Roman" w:hAnsi="Times New Roman" w:cs="Times New Roman"/>
          <w:b/>
          <w:sz w:val="28"/>
          <w:szCs w:val="28"/>
        </w:rPr>
      </w:pPr>
      <w:r w:rsidRPr="004A4108">
        <w:rPr>
          <w:rFonts w:ascii="Times New Roman" w:hAnsi="Times New Roman" w:cs="Times New Roman"/>
          <w:b/>
          <w:sz w:val="28"/>
          <w:szCs w:val="28"/>
        </w:rPr>
        <w:t xml:space="preserve">Тема: </w:t>
      </w:r>
      <w:r w:rsidR="006F7395">
        <w:rPr>
          <w:rFonts w:ascii="Times New Roman" w:hAnsi="Times New Roman" w:cs="Times New Roman"/>
          <w:b/>
          <w:sz w:val="28"/>
          <w:szCs w:val="28"/>
        </w:rPr>
        <w:t>Другорядні чле</w:t>
      </w:r>
      <w:r w:rsidR="00E43C44">
        <w:rPr>
          <w:rFonts w:ascii="Times New Roman" w:hAnsi="Times New Roman" w:cs="Times New Roman"/>
          <w:b/>
          <w:sz w:val="28"/>
          <w:szCs w:val="28"/>
        </w:rPr>
        <w:t>ни речення: означення, додатки</w:t>
      </w:r>
      <w:r w:rsidRPr="004A4108">
        <w:rPr>
          <w:rFonts w:ascii="Times New Roman" w:hAnsi="Times New Roman" w:cs="Times New Roman"/>
          <w:b/>
          <w:sz w:val="28"/>
          <w:szCs w:val="28"/>
        </w:rPr>
        <w:t xml:space="preserve"> (2 год)</w:t>
      </w:r>
    </w:p>
    <w:p w14:paraId="08B68AF0" w14:textId="77777777" w:rsidR="002E3B2E" w:rsidRPr="004A4108" w:rsidRDefault="002E3B2E" w:rsidP="002E3B2E">
      <w:pPr>
        <w:jc w:val="both"/>
        <w:rPr>
          <w:rFonts w:ascii="Times New Roman" w:hAnsi="Times New Roman" w:cs="Times New Roman"/>
          <w:b/>
          <w:sz w:val="28"/>
          <w:szCs w:val="28"/>
        </w:rPr>
      </w:pPr>
    </w:p>
    <w:p w14:paraId="5DFCC53E" w14:textId="77777777" w:rsidR="002E3B2E" w:rsidRPr="004A4108" w:rsidRDefault="002E3B2E" w:rsidP="002E3B2E">
      <w:pPr>
        <w:jc w:val="both"/>
        <w:rPr>
          <w:rFonts w:ascii="Times New Roman" w:hAnsi="Times New Roman" w:cs="Times New Roman"/>
          <w:sz w:val="28"/>
          <w:szCs w:val="28"/>
          <w:u w:val="single"/>
        </w:rPr>
      </w:pPr>
      <w:r w:rsidRPr="004A4108">
        <w:rPr>
          <w:rFonts w:ascii="Times New Roman" w:hAnsi="Times New Roman" w:cs="Times New Roman"/>
          <w:sz w:val="28"/>
          <w:szCs w:val="28"/>
          <w:u w:val="single"/>
        </w:rPr>
        <w:t xml:space="preserve">Питання, завдання  та тести подані за посібником: </w:t>
      </w:r>
    </w:p>
    <w:p w14:paraId="4527D43C" w14:textId="646BF8E8" w:rsidR="002E3B2E" w:rsidRPr="004A4108" w:rsidRDefault="002E3B2E" w:rsidP="002E3B2E">
      <w:pPr>
        <w:jc w:val="both"/>
        <w:rPr>
          <w:rFonts w:ascii="Times New Roman" w:eastAsia="Times New Roman" w:hAnsi="Times New Roman" w:cs="Times New Roman"/>
          <w:sz w:val="28"/>
          <w:szCs w:val="28"/>
          <w:lang w:eastAsia="ru-RU"/>
        </w:rPr>
      </w:pPr>
      <w:r w:rsidRPr="004A4108">
        <w:rPr>
          <w:rFonts w:ascii="Times New Roman" w:hAnsi="Times New Roman" w:cs="Times New Roman"/>
          <w:sz w:val="28"/>
          <w:szCs w:val="28"/>
        </w:rPr>
        <w:t xml:space="preserve">Кутня Г. Синтаксис сучасної української мови. Ч.І Словосполучення і просте речення. – Львів, 2013. </w:t>
      </w:r>
      <w:r w:rsidR="006F7395">
        <w:rPr>
          <w:rFonts w:ascii="Times New Roman" w:hAnsi="Times New Roman" w:cs="Times New Roman"/>
          <w:sz w:val="28"/>
          <w:szCs w:val="28"/>
        </w:rPr>
        <w:t>- С. 81-105</w:t>
      </w:r>
      <w:r w:rsidRPr="004A4108">
        <w:rPr>
          <w:rFonts w:ascii="Times New Roman" w:hAnsi="Times New Roman" w:cs="Times New Roman"/>
          <w:sz w:val="28"/>
          <w:szCs w:val="28"/>
        </w:rPr>
        <w:t xml:space="preserve">. - Режим доступу: </w:t>
      </w:r>
      <w:hyperlink r:id="rId6" w:history="1">
        <w:r w:rsidRPr="004A4108">
          <w:rPr>
            <w:rFonts w:ascii="Times New Roman" w:eastAsia="Times New Roman" w:hAnsi="Times New Roman" w:cs="Times New Roman"/>
            <w:color w:val="0000FF"/>
            <w:sz w:val="28"/>
            <w:szCs w:val="28"/>
            <w:u w:val="single"/>
            <w:lang w:eastAsia="ru-RU"/>
          </w:rPr>
          <w:t>https://philology.lnu.edu.ua/wp-content/uploads/2015/04/</w:t>
        </w:r>
      </w:hyperlink>
    </w:p>
    <w:p w14:paraId="2405CD2D" w14:textId="77777777" w:rsidR="002E3B2E" w:rsidRPr="004A4108" w:rsidRDefault="002E3B2E" w:rsidP="002E3B2E">
      <w:pPr>
        <w:ind w:firstLine="567"/>
        <w:jc w:val="both"/>
        <w:rPr>
          <w:rFonts w:ascii="Times New Roman" w:hAnsi="Times New Roman" w:cs="Times New Roman"/>
          <w:sz w:val="28"/>
          <w:szCs w:val="28"/>
        </w:rPr>
      </w:pPr>
    </w:p>
    <w:p w14:paraId="6A01DC2C" w14:textId="77777777" w:rsidR="004D3C10" w:rsidRDefault="002E3B2E" w:rsidP="003E719D">
      <w:pPr>
        <w:jc w:val="both"/>
        <w:rPr>
          <w:rFonts w:ascii="Times New Roman" w:hAnsi="Times New Roman" w:cs="Times New Roman"/>
          <w:i/>
          <w:sz w:val="28"/>
          <w:szCs w:val="28"/>
        </w:rPr>
      </w:pPr>
      <w:r w:rsidRPr="004A4108">
        <w:rPr>
          <w:rFonts w:ascii="Times New Roman" w:hAnsi="Times New Roman" w:cs="Times New Roman"/>
          <w:i/>
          <w:sz w:val="28"/>
          <w:szCs w:val="28"/>
        </w:rPr>
        <w:t>Питання</w:t>
      </w:r>
      <w:r w:rsidRPr="00EA6BBE">
        <w:t xml:space="preserve"> </w:t>
      </w:r>
      <w:r w:rsidRPr="00EA6BBE">
        <w:rPr>
          <w:rFonts w:ascii="Times New Roman" w:hAnsi="Times New Roman" w:cs="Times New Roman"/>
          <w:i/>
          <w:sz w:val="28"/>
          <w:szCs w:val="28"/>
        </w:rPr>
        <w:t>на самостійне опрацювання</w:t>
      </w:r>
      <w:r w:rsidRPr="004A4108">
        <w:rPr>
          <w:rFonts w:ascii="Times New Roman" w:hAnsi="Times New Roman" w:cs="Times New Roman"/>
          <w:i/>
          <w:sz w:val="28"/>
          <w:szCs w:val="28"/>
        </w:rPr>
        <w:t>:</w:t>
      </w:r>
    </w:p>
    <w:p w14:paraId="5AB63B8C" w14:textId="77777777" w:rsidR="004D3C10" w:rsidRPr="00E43C44" w:rsidRDefault="00161F30" w:rsidP="00E43C44">
      <w:pPr>
        <w:pStyle w:val="a3"/>
        <w:numPr>
          <w:ilvl w:val="0"/>
          <w:numId w:val="11"/>
        </w:numPr>
        <w:jc w:val="both"/>
        <w:rPr>
          <w:rFonts w:ascii="Times New Roman" w:hAnsi="Times New Roman" w:cs="Times New Roman"/>
          <w:sz w:val="28"/>
          <w:szCs w:val="28"/>
        </w:rPr>
      </w:pPr>
      <w:r w:rsidRPr="00E43C44">
        <w:rPr>
          <w:rFonts w:ascii="Times New Roman" w:hAnsi="Times New Roman" w:cs="Times New Roman"/>
          <w:sz w:val="28"/>
          <w:szCs w:val="28"/>
        </w:rPr>
        <w:t>Семантико</w:t>
      </w:r>
      <w:r w:rsidR="003E719D" w:rsidRPr="00E43C44">
        <w:rPr>
          <w:rFonts w:ascii="Times New Roman" w:hAnsi="Times New Roman" w:cs="Times New Roman"/>
          <w:sz w:val="28"/>
          <w:szCs w:val="28"/>
        </w:rPr>
        <w:t>-</w:t>
      </w:r>
      <w:r w:rsidRPr="00E43C44">
        <w:rPr>
          <w:rFonts w:ascii="Times New Roman" w:hAnsi="Times New Roman" w:cs="Times New Roman"/>
          <w:sz w:val="28"/>
          <w:szCs w:val="28"/>
        </w:rPr>
        <w:t>граматичні ознаки другорядних членів речення.</w:t>
      </w:r>
    </w:p>
    <w:p w14:paraId="70F57627" w14:textId="77777777" w:rsidR="004D3C10" w:rsidRPr="00E43C44" w:rsidRDefault="004D3C10" w:rsidP="00E43C44">
      <w:pPr>
        <w:pStyle w:val="a3"/>
        <w:numPr>
          <w:ilvl w:val="0"/>
          <w:numId w:val="11"/>
        </w:numPr>
        <w:jc w:val="both"/>
        <w:rPr>
          <w:rFonts w:ascii="Times New Roman" w:hAnsi="Times New Roman" w:cs="Times New Roman"/>
          <w:i/>
          <w:sz w:val="28"/>
          <w:szCs w:val="28"/>
        </w:rPr>
      </w:pPr>
      <w:r w:rsidRPr="00E43C44">
        <w:rPr>
          <w:rFonts w:ascii="Times New Roman" w:hAnsi="Times New Roman" w:cs="Times New Roman"/>
          <w:sz w:val="28"/>
          <w:szCs w:val="28"/>
        </w:rPr>
        <w:t>Морфологічний</w:t>
      </w:r>
      <w:r w:rsidR="00161F30" w:rsidRPr="00E43C44">
        <w:rPr>
          <w:rFonts w:ascii="Times New Roman" w:hAnsi="Times New Roman" w:cs="Times New Roman"/>
          <w:sz w:val="28"/>
          <w:szCs w:val="28"/>
        </w:rPr>
        <w:t xml:space="preserve"> спосіб </w:t>
      </w:r>
      <w:r w:rsidR="003E719D" w:rsidRPr="00E43C44">
        <w:rPr>
          <w:rFonts w:ascii="Times New Roman" w:hAnsi="Times New Roman" w:cs="Times New Roman"/>
          <w:sz w:val="28"/>
          <w:szCs w:val="28"/>
        </w:rPr>
        <w:t>вираження другорядних членів ре</w:t>
      </w:r>
      <w:r w:rsidR="00161F30" w:rsidRPr="00E43C44">
        <w:rPr>
          <w:rFonts w:ascii="Times New Roman" w:hAnsi="Times New Roman" w:cs="Times New Roman"/>
          <w:sz w:val="28"/>
          <w:szCs w:val="28"/>
        </w:rPr>
        <w:t xml:space="preserve">чення. Морфологізовані і неморфологізовані другорядні </w:t>
      </w:r>
      <w:r w:rsidR="00161F30" w:rsidRPr="00E43C44">
        <w:rPr>
          <w:rFonts w:ascii="MS Mincho" w:eastAsia="MS Mincho" w:hAnsi="MS Mincho" w:cs="MS Mincho"/>
          <w:sz w:val="28"/>
          <w:szCs w:val="28"/>
        </w:rPr>
        <w:t> </w:t>
      </w:r>
      <w:r w:rsidR="00161F30" w:rsidRPr="00E43C44">
        <w:rPr>
          <w:rFonts w:ascii="Times New Roman" w:hAnsi="Times New Roman" w:cs="Times New Roman"/>
          <w:sz w:val="28"/>
          <w:szCs w:val="28"/>
        </w:rPr>
        <w:t xml:space="preserve">члени речення. </w:t>
      </w:r>
      <w:r w:rsidR="00161F30" w:rsidRPr="00E43C44">
        <w:rPr>
          <w:rFonts w:ascii="MS Mincho" w:eastAsia="MS Mincho" w:hAnsi="MS Mincho" w:cs="MS Mincho"/>
          <w:sz w:val="28"/>
          <w:szCs w:val="28"/>
        </w:rPr>
        <w:t> </w:t>
      </w:r>
    </w:p>
    <w:p w14:paraId="0C6EE0F5" w14:textId="77777777" w:rsidR="004D3C10" w:rsidRPr="00E43C44" w:rsidRDefault="00161F30" w:rsidP="00E43C44">
      <w:pPr>
        <w:pStyle w:val="a3"/>
        <w:numPr>
          <w:ilvl w:val="0"/>
          <w:numId w:val="11"/>
        </w:numPr>
        <w:jc w:val="both"/>
        <w:rPr>
          <w:rFonts w:ascii="Times New Roman" w:hAnsi="Times New Roman" w:cs="Times New Roman"/>
          <w:i/>
          <w:sz w:val="28"/>
          <w:szCs w:val="28"/>
        </w:rPr>
      </w:pPr>
      <w:r w:rsidRPr="00E43C44">
        <w:rPr>
          <w:rFonts w:ascii="Times New Roman" w:hAnsi="Times New Roman" w:cs="Times New Roman"/>
          <w:sz w:val="28"/>
          <w:szCs w:val="28"/>
        </w:rPr>
        <w:t xml:space="preserve">Означення. Узгоджені та неузгоджені означення; спосіб їх </w:t>
      </w:r>
      <w:r w:rsidRPr="00E43C44">
        <w:rPr>
          <w:rFonts w:ascii="MS Mincho" w:eastAsia="MS Mincho" w:hAnsi="MS Mincho" w:cs="MS Mincho"/>
          <w:sz w:val="28"/>
          <w:szCs w:val="28"/>
        </w:rPr>
        <w:t> </w:t>
      </w:r>
      <w:r w:rsidRPr="00E43C44">
        <w:rPr>
          <w:rFonts w:ascii="Times New Roman" w:hAnsi="Times New Roman" w:cs="Times New Roman"/>
          <w:sz w:val="28"/>
          <w:szCs w:val="28"/>
        </w:rPr>
        <w:t xml:space="preserve">вираження. Прикладка як різновид означення. Поширені </w:t>
      </w:r>
      <w:r w:rsidRPr="00E43C44">
        <w:rPr>
          <w:rFonts w:ascii="MS Mincho" w:eastAsia="MS Mincho" w:hAnsi="MS Mincho" w:cs="MS Mincho"/>
          <w:sz w:val="28"/>
          <w:szCs w:val="28"/>
        </w:rPr>
        <w:t> </w:t>
      </w:r>
      <w:r w:rsidRPr="00E43C44">
        <w:rPr>
          <w:rFonts w:ascii="Times New Roman" w:hAnsi="Times New Roman" w:cs="Times New Roman"/>
          <w:sz w:val="28"/>
          <w:szCs w:val="28"/>
        </w:rPr>
        <w:t xml:space="preserve">означення. </w:t>
      </w:r>
      <w:r w:rsidRPr="00E43C44">
        <w:rPr>
          <w:rFonts w:ascii="MS Mincho" w:eastAsia="MS Mincho" w:hAnsi="MS Mincho" w:cs="MS Mincho"/>
          <w:sz w:val="28"/>
          <w:szCs w:val="28"/>
        </w:rPr>
        <w:t> </w:t>
      </w:r>
    </w:p>
    <w:p w14:paraId="3A1D2164" w14:textId="77777777" w:rsidR="00C12674" w:rsidRPr="00E43C44" w:rsidRDefault="00161F30" w:rsidP="00E43C44">
      <w:pPr>
        <w:pStyle w:val="a3"/>
        <w:numPr>
          <w:ilvl w:val="0"/>
          <w:numId w:val="11"/>
        </w:numPr>
        <w:jc w:val="both"/>
        <w:rPr>
          <w:rFonts w:ascii="Times New Roman" w:hAnsi="Times New Roman" w:cs="Times New Roman"/>
          <w:sz w:val="28"/>
          <w:szCs w:val="28"/>
        </w:rPr>
      </w:pPr>
      <w:r w:rsidRPr="00E43C44">
        <w:rPr>
          <w:rFonts w:ascii="Times New Roman" w:hAnsi="Times New Roman" w:cs="Times New Roman"/>
          <w:sz w:val="28"/>
          <w:szCs w:val="28"/>
        </w:rPr>
        <w:t xml:space="preserve">Додаток. Прямі та непрямі додатки; морфологізовані та </w:t>
      </w:r>
      <w:r w:rsidR="004D3C10" w:rsidRPr="00E43C44">
        <w:rPr>
          <w:rFonts w:ascii="Times New Roman" w:hAnsi="Times New Roman" w:cs="Times New Roman"/>
          <w:sz w:val="28"/>
          <w:szCs w:val="28"/>
        </w:rPr>
        <w:t>неморфологізовані; спосіб їх вираження. Інфінітивний</w:t>
      </w:r>
      <w:r w:rsidR="003E719D" w:rsidRPr="00E43C44">
        <w:rPr>
          <w:rFonts w:ascii="Times New Roman" w:hAnsi="Times New Roman" w:cs="Times New Roman"/>
          <w:sz w:val="28"/>
          <w:szCs w:val="28"/>
        </w:rPr>
        <w:t xml:space="preserve"> дода</w:t>
      </w:r>
      <w:r w:rsidR="004D3C10" w:rsidRPr="00E43C44">
        <w:rPr>
          <w:rFonts w:ascii="Times New Roman" w:hAnsi="Times New Roman" w:cs="Times New Roman"/>
          <w:sz w:val="28"/>
          <w:szCs w:val="28"/>
        </w:rPr>
        <w:t>ток. Різновиди додатків щодо їхньої</w:t>
      </w:r>
      <w:r w:rsidRPr="00E43C44">
        <w:rPr>
          <w:rFonts w:ascii="Times New Roman" w:hAnsi="Times New Roman" w:cs="Times New Roman"/>
          <w:sz w:val="28"/>
          <w:szCs w:val="28"/>
        </w:rPr>
        <w:t xml:space="preserve"> залежності: придієслівні, присубстантивні, </w:t>
      </w:r>
      <w:r w:rsidR="00C12674" w:rsidRPr="00E43C44">
        <w:rPr>
          <w:rFonts w:ascii="Times New Roman" w:hAnsi="Times New Roman" w:cs="Times New Roman"/>
          <w:sz w:val="28"/>
          <w:szCs w:val="28"/>
        </w:rPr>
        <w:t>приад’єктивні, приадвербіальні.</w:t>
      </w:r>
    </w:p>
    <w:p w14:paraId="7EAFBEA0" w14:textId="21C56090" w:rsidR="00161F30" w:rsidRPr="004D3C10" w:rsidRDefault="00161F30" w:rsidP="00161F30">
      <w:pPr>
        <w:jc w:val="both"/>
        <w:rPr>
          <w:rFonts w:ascii="Times New Roman" w:hAnsi="Times New Roman" w:cs="Times New Roman"/>
          <w:sz w:val="28"/>
          <w:szCs w:val="28"/>
        </w:rPr>
      </w:pPr>
      <w:r w:rsidRPr="004D3C10">
        <w:rPr>
          <w:rFonts w:ascii="MS Mincho" w:eastAsia="MS Mincho" w:hAnsi="MS Mincho" w:cs="MS Mincho"/>
          <w:sz w:val="28"/>
          <w:szCs w:val="28"/>
        </w:rPr>
        <w:t> </w:t>
      </w:r>
    </w:p>
    <w:p w14:paraId="3730EC06" w14:textId="4287E2A4"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1. </w:t>
      </w:r>
      <w:r w:rsidRPr="004D3C10">
        <w:rPr>
          <w:rFonts w:ascii="Times New Roman" w:hAnsi="Times New Roman" w:cs="Times New Roman"/>
          <w:i/>
          <w:iCs/>
          <w:sz w:val="28"/>
          <w:szCs w:val="28"/>
        </w:rPr>
        <w:t>У поданих реч</w:t>
      </w:r>
      <w:r w:rsidR="003E719D" w:rsidRPr="004D3C10">
        <w:rPr>
          <w:rFonts w:ascii="Times New Roman" w:hAnsi="Times New Roman" w:cs="Times New Roman"/>
          <w:i/>
          <w:iCs/>
          <w:sz w:val="28"/>
          <w:szCs w:val="28"/>
        </w:rPr>
        <w:t>еннях схарактеризувати означен</w:t>
      </w:r>
      <w:r w:rsidRPr="004D3C10">
        <w:rPr>
          <w:rFonts w:ascii="Times New Roman" w:hAnsi="Times New Roman" w:cs="Times New Roman"/>
          <w:i/>
          <w:iCs/>
          <w:sz w:val="28"/>
          <w:szCs w:val="28"/>
        </w:rPr>
        <w:t>ня:</w:t>
      </w:r>
      <w:r w:rsidR="00E43C44">
        <w:rPr>
          <w:rFonts w:ascii="Times New Roman" w:hAnsi="Times New Roman" w:cs="Times New Roman"/>
          <w:i/>
          <w:iCs/>
          <w:sz w:val="28"/>
          <w:szCs w:val="28"/>
        </w:rPr>
        <w:t xml:space="preserve"> </w:t>
      </w:r>
      <w:r w:rsidRPr="004D3C10">
        <w:rPr>
          <w:rFonts w:ascii="Times New Roman" w:hAnsi="Times New Roman" w:cs="Times New Roman"/>
          <w:i/>
          <w:iCs/>
          <w:sz w:val="28"/>
          <w:szCs w:val="28"/>
        </w:rPr>
        <w:t>узгоджені / неузгоджені / прикладкові; пош</w:t>
      </w:r>
      <w:r w:rsidR="00E43C44">
        <w:rPr>
          <w:rFonts w:ascii="Times New Roman" w:hAnsi="Times New Roman" w:cs="Times New Roman"/>
          <w:i/>
          <w:iCs/>
          <w:sz w:val="28"/>
          <w:szCs w:val="28"/>
        </w:rPr>
        <w:t>ирені / непоширені; граматичний</w:t>
      </w:r>
      <w:r w:rsidRPr="004D3C10">
        <w:rPr>
          <w:rFonts w:ascii="Times New Roman" w:hAnsi="Times New Roman" w:cs="Times New Roman"/>
          <w:i/>
          <w:iCs/>
          <w:sz w:val="28"/>
          <w:szCs w:val="28"/>
        </w:rPr>
        <w:t xml:space="preserve"> спосіб вираження. </w:t>
      </w:r>
    </w:p>
    <w:p w14:paraId="6ADB6B3C"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Зразок виконання: </w:t>
      </w:r>
    </w:p>
    <w:p w14:paraId="7EADBA74"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А вже дівчата в плахтах, у намисті, вінки пускають за водою вниз (Л. Костенко). </w:t>
      </w:r>
      <w:r w:rsidRPr="004D3C10">
        <w:rPr>
          <w:rFonts w:ascii="Times New Roman" w:hAnsi="Times New Roman" w:cs="Times New Roman"/>
          <w:i/>
          <w:iCs/>
          <w:sz w:val="28"/>
          <w:szCs w:val="28"/>
        </w:rPr>
        <w:t xml:space="preserve">Виділені означення неузгоджені, непоширені, виражені іменниками у місцевому відмінку. </w:t>
      </w:r>
    </w:p>
    <w:p w14:paraId="69D6F670"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 </w:t>
      </w:r>
    </w:p>
    <w:p w14:paraId="256BF10A" w14:textId="416E5ECE"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Людина мусить мати мужність приймати переміни. Передусім – переміни на гірше (А. Содомора). 2. Найбільшою за вартістю є ку пюра у десять тисяч доларів США (З преси). 3. Граматичний аспект теми «Присвійні </w:t>
      </w:r>
      <w:r w:rsidRPr="004D3C10">
        <w:rPr>
          <w:rFonts w:ascii="Times New Roman" w:hAnsi="Times New Roman" w:cs="Times New Roman"/>
          <w:sz w:val="28"/>
          <w:szCs w:val="28"/>
        </w:rPr>
        <w:lastRenderedPageBreak/>
        <w:t>займенники» непомітно переходить у сферу мораль ноетичну (А. Содомора). 4. Оторочена інеєм хвоя нагадує хризан теми завбільшки з кулак (Є. Гуцало). 5. А міст в намисті з огняних опук горить, як світла мрія в надвечір’ї (М. ДрайХмара). 6. Ще того віку вистачить для щастя прийти і в</w:t>
      </w:r>
      <w:r w:rsidR="007A32C4" w:rsidRPr="004D3C10">
        <w:rPr>
          <w:rFonts w:ascii="Times New Roman" w:hAnsi="Times New Roman" w:cs="Times New Roman"/>
          <w:sz w:val="28"/>
          <w:szCs w:val="28"/>
        </w:rPr>
        <w:t>мерти на своїй землі (І. Кали</w:t>
      </w:r>
      <w:r w:rsidRPr="004D3C10">
        <w:rPr>
          <w:rFonts w:ascii="Times New Roman" w:hAnsi="Times New Roman" w:cs="Times New Roman"/>
          <w:sz w:val="28"/>
          <w:szCs w:val="28"/>
        </w:rPr>
        <w:t xml:space="preserve">нець). 7. Хлопавкою для мух убивати б такі посмішки (Л. Костенко). 8. Надія переїхати в місто до сина розтанула остаточно (Ю. Мушке тик). 9. Навчи молитися святині – святині сонця і страждань, нав чи терпіть серед пустині за рій народних сподівань (Х. Алчевська). 10. Червоний одсвіт од блискавки немов запалив пожежу на горах і в долинах (І. НечуйЛевицький). 11. У тих, хто душею низький, найкраще з написаного і сказаного стає найгіршим (Г. Сковорода). 12. У народі вважали, що у віці 17–18 років хлопець здатний бути повноцінним косарем (Нар. мудрість). 13. А що, як інший вибрати закон, – не з боку вбивства, а із боку зради? (Л. Костенко). 14. І ці слова, і манеру триматися вона вже встигла перехопити від дорослих дівчат (М. Стельмах). 15. Із дверей навпроти пробивається тоненька смуга світла (С. Васильченко). 16. Ненасить долі впокорилась му кам (І. Драч). 17. І хилиться над гомоном століть в плодах важучих яблунева віть (А. Малишко). 18. Ранок наступного дня був сповитий шовками небесної блакиті (Є. Гуцало). 19. Похвала з уст професора була мені дуже похвальна (А. Содомора). 20. А Дніпр мов підслухав: широкий та синій, підняв горихвилі (Т. Шевченко). </w:t>
      </w:r>
    </w:p>
    <w:p w14:paraId="4237D263" w14:textId="77777777" w:rsidR="007A32C4" w:rsidRPr="004D3C10" w:rsidRDefault="007A32C4" w:rsidP="00161F30">
      <w:pPr>
        <w:jc w:val="both"/>
        <w:rPr>
          <w:rFonts w:ascii="Times New Roman" w:hAnsi="Times New Roman" w:cs="Times New Roman"/>
          <w:sz w:val="28"/>
          <w:szCs w:val="28"/>
        </w:rPr>
      </w:pPr>
    </w:p>
    <w:p w14:paraId="390AD0D1"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II </w:t>
      </w:r>
    </w:p>
    <w:p w14:paraId="6EF9C700"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Слово – прізвище думки тепер, а частіше – її псевдонім (Л. Ко стенко). 2. Звуки Бахового концерту єднали всі часи й тисячоліття спільним для всіх людей відчуттям непоправних часових утрат (А. Содомора). 3. Були людьми не східної подоби (Л. Костенко). 4. Хто дасть мені втіху бути самотнім? (М. Коцюбинський). 5. Йому міг би позаздрити найбільший у світі артист чи генерал (О. Довженко). 6. Іван Ковалик плекав у своїх вихованцях передусім педагогічний хист – бажання і вміння давати, не чекаючи віддяки (А. Содомора). 7. Не стану вам наводити відгуки про Стефаника його сучасників (О. Гончар). 8. Щасливий той, хто поєднав любе собі заняття із загаль ним (Г. Сковорода). 9. Дуби в сріблом гаптованих каптанах подібні стали до вельмож (Д. Павличко). 10. Достатньо звернутися в творчості І. Драча до баладного жанру (В. Кононенко). 11. Обов’язком загнузда на свобода не визнає ніяких виправдань (Л. Костенко). 12. Зазеленів березовий гай – пора садити і пересаджувати дерева (Нар. прик мета). 13. У народній кулінарії стійко зберігаються риси етнічної специфіки (З газети). 14. Абетку смерті маємо – АЕС (Л. Костенко). 15. Одні тільки бажання творити добрі діла й зосталися при мені на все життя (О. Довженко). 16. Отож, небагато часу залишила нам історія для просвітницької, опроміненої національною ідеєю праці для добра народу (А. Содомора). 17. Я не приверженець ні старого села, ні старих людей, ні старовини в цілому (О. Довженко). 18. Я син свого часу і весь належу сучасникам своїм (О. Довженко). 19. Взяв собі за правило заходити в будьякі двері, розмовляти будь з ким, не торопіти, не соромитися (Ю. Мушкетик). 20. Я самотній, як вивіска на проспекті Свободи (Л. Перлулайнен). </w:t>
      </w:r>
    </w:p>
    <w:p w14:paraId="728EF9BA" w14:textId="77777777" w:rsidR="007A32C4" w:rsidRPr="004D3C10" w:rsidRDefault="007A32C4" w:rsidP="00161F30">
      <w:pPr>
        <w:jc w:val="both"/>
        <w:rPr>
          <w:rFonts w:ascii="Times New Roman" w:hAnsi="Times New Roman" w:cs="Times New Roman"/>
          <w:sz w:val="28"/>
          <w:szCs w:val="28"/>
        </w:rPr>
      </w:pPr>
    </w:p>
    <w:p w14:paraId="7F544C79" w14:textId="4EEF5BCD"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2. </w:t>
      </w:r>
      <w:r w:rsidRPr="004D3C10">
        <w:rPr>
          <w:rFonts w:ascii="Times New Roman" w:hAnsi="Times New Roman" w:cs="Times New Roman"/>
          <w:i/>
          <w:iCs/>
          <w:sz w:val="28"/>
          <w:szCs w:val="28"/>
        </w:rPr>
        <w:t>У поданих реченнях виявити неузгоджені означення, виражені іменниками; систематизувавши, назвати можливі відмінкові форми (прийменник</w:t>
      </w:r>
      <w:r w:rsidR="007A32C4" w:rsidRPr="004D3C10">
        <w:rPr>
          <w:rFonts w:ascii="Times New Roman" w:hAnsi="Times New Roman" w:cs="Times New Roman"/>
          <w:i/>
          <w:iCs/>
          <w:sz w:val="28"/>
          <w:szCs w:val="28"/>
        </w:rPr>
        <w:t>ові та безприйменникові) вира</w:t>
      </w:r>
      <w:r w:rsidRPr="004D3C10">
        <w:rPr>
          <w:rFonts w:ascii="Times New Roman" w:hAnsi="Times New Roman" w:cs="Times New Roman"/>
          <w:i/>
          <w:iCs/>
          <w:sz w:val="28"/>
          <w:szCs w:val="28"/>
        </w:rPr>
        <w:t xml:space="preserve">ження таких означень: </w:t>
      </w:r>
    </w:p>
    <w:p w14:paraId="518386EF" w14:textId="2C5CF7E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Немає багатства над тілесне здоров’я і немає щастя над сер дечну радість (Із Біблії). 2. Ось вечір під Івана Купала (І. Багряний). 3. Запам’ятались наші бесіди про греколатинські запозичення у сфері нашої церковної мови (А. Содомора). 4. Кілька днів поспіль на клені під моїм вікном з’являлася білка (Є. Гуцало). 5. Ця прелюдія має тепер, у лютому, начебто самостійне значення натяків і прозирань у майбутнє (Є. Гуцало). 6. Гай за селом здавна належав громаді (М. Яр молюк). 7. Історія з Томком – красномовне тому свідчення (А. Со домора). 8. Які багаття палахтять у полі, які великі тіні від багать! (Л. Костенко). 9. Його піднято непритомного, потім одвезено додому і на другий день приміщено в лікарню для божевільних (Х. Алчевська). 10. Чумацький Шлях на небі був схожий на росистий слід на землі (Г. Тютюнник). 11. Я питаю про гріх супроти бога (Леся Українка). 12. Навіть той зшиток десь затратився під час моїх переїздів з кварти ри на квартиру (А. Содомора). 13. Календар ацтеків має вагу близько двадцяти п’яти тонн (Із енциклопедії). 14. Душа у тебе має бути кри цею (Л. Костенко). 15. Вечори до свічки згадую з теплотою в серці (М. Ярмолюк). 16. За дватри кроки виринуло оте шумливе лопотіння й наскісно перелетіло вільний простір між деревами (Є. Гуцало). 17. Та ні ранкової роси, яка вкрила собою живу зелень, ні розмаїтого цвітіння в палісаднику не помічає господар (А. Шиян). 18. Чоловік без чобіт бідний, а без веселої вдачі – убогий (Нар. тв.). 19. Кажуть, його дядько мав хвацькі вуса підковою (З розмови). 20. Сучасне завжди на дорозі з минулого в майбутнє (О. Довженко). </w:t>
      </w:r>
    </w:p>
    <w:p w14:paraId="059F34C9" w14:textId="77777777" w:rsidR="007A32C4" w:rsidRPr="004D3C10" w:rsidRDefault="007A32C4" w:rsidP="00161F30">
      <w:pPr>
        <w:jc w:val="both"/>
        <w:rPr>
          <w:rFonts w:ascii="Times New Roman" w:hAnsi="Times New Roman" w:cs="Times New Roman"/>
          <w:sz w:val="28"/>
          <w:szCs w:val="28"/>
        </w:rPr>
      </w:pPr>
    </w:p>
    <w:p w14:paraId="3DDC5777"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3. </w:t>
      </w:r>
      <w:r w:rsidRPr="004D3C10">
        <w:rPr>
          <w:rFonts w:ascii="Times New Roman" w:hAnsi="Times New Roman" w:cs="Times New Roman"/>
          <w:i/>
          <w:iCs/>
          <w:sz w:val="28"/>
          <w:szCs w:val="28"/>
        </w:rPr>
        <w:t xml:space="preserve">У поданих реченнях виявити означення-прикладки, вказати їх граматичний спосіб вираження: </w:t>
      </w:r>
    </w:p>
    <w:p w14:paraId="49144580"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 </w:t>
      </w:r>
    </w:p>
    <w:p w14:paraId="3917A195" w14:textId="4E50723E"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1. Блукає Львовом осіньлистоноша, забуте щось нашіптує й мені (А. Содомора). 2. Буду я навчатись мови золотої у травивеснянки, у гори крутої (Малишко). 3. Бо виє зав’югою грімКолима (В. Стус). 4. Як же мені не плакати, Вовчикубратику? (Нар. тв.). 5. Хай летять мої думипісні – метеори – не в палаци гучні, не в безмежні про стори (В. Чумак). 6. Трави – маги й ворожбити, споконвічні відуни, що виповідають нам таємниці матеріземлі (Є. Гуцало). 7. Летять гусилебеді – додому! (Є. Гуцало). 8. На довгих ніжкахгалузинках ішов назустріч великий птах (Є. Гуцало). 9. Я впізнав у ньому леле ку, званого ще гайстром, чи бузьком (Є. Гуцало). 10. Лелекагайстер спроквола, але впевненою ходою йде по вуличці (Є. Гуцало). 11. Має початись вознесіння сонтрави зпід оп</w:t>
      </w:r>
      <w:r w:rsidR="00E360EE" w:rsidRPr="004D3C10">
        <w:rPr>
          <w:rFonts w:ascii="Times New Roman" w:hAnsi="Times New Roman" w:cs="Times New Roman"/>
          <w:sz w:val="28"/>
          <w:szCs w:val="28"/>
        </w:rPr>
        <w:t xml:space="preserve">алого листя й сухого галуззі в </w:t>
      </w:r>
      <w:r w:rsidRPr="004D3C10">
        <w:rPr>
          <w:rFonts w:ascii="Times New Roman" w:hAnsi="Times New Roman" w:cs="Times New Roman"/>
          <w:sz w:val="28"/>
          <w:szCs w:val="28"/>
        </w:rPr>
        <w:t xml:space="preserve">лісі (Є. Гуцало). 12. Цей дідохарактерник [мороз] зажив слави гостя, що тепло по хатах їсть (Є. Гуцало). 13. Чіпляючись за гілля й сухо шарудячи, з дубканелиня зривається згорнутий трубочкою листок, уклякнувши поміж цятковиння слідів (Є. Гуцало). 14. Граки втихли, й тепер знову чути, як дятел сипнув морзянкоюскоромовкою, якоюсь інтимно притишеною (Є. Гуцало). 15. Каркнула стара воронамудра гелька у верховітті ясена (Є. Гуцало). </w:t>
      </w:r>
    </w:p>
    <w:p w14:paraId="5A9EB3E2"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II </w:t>
      </w:r>
    </w:p>
    <w:p w14:paraId="1567CE61" w14:textId="77777777" w:rsidR="00161F3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Там, де ти колись ішла, тиха стежка зацвіла вечоровою матіолою, житомдолею світанковою, дивом казкою, юним соняхом, – сива ластівко, сиве сонечко (Б. Олійник). 2. Безсмертен, хто при йшов у світ як первоук і міццю генія піднісся на вершини (М. Рильсь кий). 3. І на оновленій землі врага не буде, супостата (Т. Шевченко). 4. Синій простір по обрії повен голосами пташиних сердець (Д. Ткач). 5. Жили у гущині глибокого байрака страшенний Лев, всесвітній Лис, бурлака Вовк і наш Сіркособака (Л. Глібов). 6. Року 1913го гучно святковано в Галичині ювілей суспільного діяча і письменни ка Івана Франка (Х. Алчевська). 7. Уже дорослим я бачив у бабусі мої малюнки, малюнки дворічного художникапочатківця (В. Со сюра). 8. Все сниться гук весни і вітер, веселий вітер світлих літ (Є. Маланюк). 9. Поема трагізму, поема нездоланності духу, але якими словамикарбами її викарбувати? (О. Гончар). 10. Тоді знову дядько Кіпріян став тінню (В. Шевчук). 11. Усякому назначена своя путь дорога (О. АфанасьєвЧужбинський). 12. Сплять ще велетнігори під чорними буками (І.Франко). 13. Я прийшов до тебе як до громадянина (Ю. Мушкетик). 14. Козак Бобренко, на ім’я Григорій, – єдиний син достойної вдови (Л. Костенко). 15. Дискусія – більше видовисько, ніж читання, масовіше, пікантніше (В. Підмогильний). </w:t>
      </w:r>
    </w:p>
    <w:p w14:paraId="74E4D792" w14:textId="77777777" w:rsidR="00841D51" w:rsidRPr="004D3C10" w:rsidRDefault="00841D51" w:rsidP="00161F30">
      <w:pPr>
        <w:jc w:val="both"/>
        <w:rPr>
          <w:rFonts w:ascii="Times New Roman" w:hAnsi="Times New Roman" w:cs="Times New Roman"/>
          <w:sz w:val="28"/>
          <w:szCs w:val="28"/>
        </w:rPr>
      </w:pPr>
    </w:p>
    <w:p w14:paraId="4A651A95" w14:textId="3BB7A5A6"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4. </w:t>
      </w:r>
      <w:r w:rsidRPr="004D3C10">
        <w:rPr>
          <w:rFonts w:ascii="Times New Roman" w:hAnsi="Times New Roman" w:cs="Times New Roman"/>
          <w:i/>
          <w:iCs/>
          <w:sz w:val="28"/>
          <w:szCs w:val="28"/>
        </w:rPr>
        <w:t>Навести прикла</w:t>
      </w:r>
      <w:r w:rsidR="00E360EE" w:rsidRPr="004D3C10">
        <w:rPr>
          <w:rFonts w:ascii="Times New Roman" w:hAnsi="Times New Roman" w:cs="Times New Roman"/>
          <w:i/>
          <w:iCs/>
          <w:sz w:val="28"/>
          <w:szCs w:val="28"/>
        </w:rPr>
        <w:t>ди неузгоджених означень, вира</w:t>
      </w:r>
      <w:r w:rsidRPr="004D3C10">
        <w:rPr>
          <w:rFonts w:ascii="Times New Roman" w:hAnsi="Times New Roman" w:cs="Times New Roman"/>
          <w:i/>
          <w:iCs/>
          <w:sz w:val="28"/>
          <w:szCs w:val="28"/>
        </w:rPr>
        <w:t xml:space="preserve">жених: </w:t>
      </w:r>
    </w:p>
    <w:p w14:paraId="23B99A93"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1) інфінітивом;</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2) прислівником;</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3) формою родового відмінка: </w:t>
      </w:r>
    </w:p>
    <w:p w14:paraId="58001D99" w14:textId="0F5AA2D4"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А) без прийменника; Б) прийменник «з» + родовий відмінок;</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В) прийменник «до» + родовий відмінок; Г) прийменник «без» + родовий відмінок; Ґ) прийменник «з-під» + родовий відмінок; Д) прийменник «від» + родовий відмінок; Е) прийменник «для» + родовий відмінок; Є) прийменник «у» + родовий відмінок; 4) формою знахідного відмінка: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А) прийменник «про» + знахідний відмінок; Б) прийменник «під» + знахідний відмінок; В) прийменник «у» + знахідний відмінок; </w:t>
      </w:r>
    </w:p>
    <w:p w14:paraId="177C5C56"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5) орудним відмінком:</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А) без прийменника;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Б) прийменник «між» + орудний відмінок; В) прийменник «з» + орудний відмінок;</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Г) прийменник «під» + орудний відмінок; Ґ) прийменник «перед» + орудний відмінок; Д) прийменник «за» + орудний відмінок; </w:t>
      </w:r>
    </w:p>
    <w:p w14:paraId="18EF1C59" w14:textId="77777777" w:rsidR="00161F30" w:rsidRDefault="00161F30" w:rsidP="00161F30">
      <w:pPr>
        <w:jc w:val="both"/>
        <w:rPr>
          <w:rFonts w:ascii="Times New Roman" w:hAnsi="Times New Roman" w:cs="Times New Roman"/>
          <w:i/>
          <w:iCs/>
          <w:sz w:val="28"/>
          <w:szCs w:val="28"/>
        </w:rPr>
      </w:pPr>
      <w:r w:rsidRPr="004D3C10">
        <w:rPr>
          <w:rFonts w:ascii="Times New Roman" w:hAnsi="Times New Roman" w:cs="Times New Roman"/>
          <w:i/>
          <w:iCs/>
          <w:sz w:val="28"/>
          <w:szCs w:val="28"/>
        </w:rPr>
        <w:t>6) місцевим відмінком:</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А) прийменник «у (в)» + відмінкова форма; Б) прийменник «на» + відмінкова форма; В) прийменник «по» + відмінкова форма; Г) прийменник «при» + відмінкова форма. </w:t>
      </w:r>
    </w:p>
    <w:p w14:paraId="2AF16AA3" w14:textId="77777777" w:rsidR="00841D51" w:rsidRPr="004D3C10" w:rsidRDefault="00841D51" w:rsidP="00161F30">
      <w:pPr>
        <w:jc w:val="both"/>
        <w:rPr>
          <w:rFonts w:ascii="Times New Roman" w:hAnsi="Times New Roman" w:cs="Times New Roman"/>
          <w:sz w:val="28"/>
          <w:szCs w:val="28"/>
        </w:rPr>
      </w:pPr>
    </w:p>
    <w:p w14:paraId="281F324A"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5. </w:t>
      </w:r>
      <w:r w:rsidRPr="004D3C10">
        <w:rPr>
          <w:rFonts w:ascii="Times New Roman" w:hAnsi="Times New Roman" w:cs="Times New Roman"/>
          <w:i/>
          <w:iCs/>
          <w:sz w:val="28"/>
          <w:szCs w:val="28"/>
        </w:rPr>
        <w:t xml:space="preserve">У поданих реченнях виявити додатки, вказати їхні різновиди – прямі / непрямі, морфологізовані / неморфологі- зовані, а також граматичний спосіб вираження. </w:t>
      </w:r>
    </w:p>
    <w:p w14:paraId="23256A78" w14:textId="77777777" w:rsidR="00E360EE" w:rsidRPr="004D3C10" w:rsidRDefault="00E360EE" w:rsidP="00161F30">
      <w:pPr>
        <w:jc w:val="both"/>
        <w:rPr>
          <w:rFonts w:ascii="Times New Roman" w:hAnsi="Times New Roman" w:cs="Times New Roman"/>
          <w:sz w:val="28"/>
          <w:szCs w:val="28"/>
        </w:rPr>
      </w:pPr>
    </w:p>
    <w:p w14:paraId="4FD8FDF3"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Зразок виконання: </w:t>
      </w:r>
    </w:p>
    <w:p w14:paraId="52932E8A"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Мене навчив дискутувати товариш: мене – </w:t>
      </w:r>
      <w:r w:rsidRPr="004D3C10">
        <w:rPr>
          <w:rFonts w:ascii="Times New Roman" w:hAnsi="Times New Roman" w:cs="Times New Roman"/>
          <w:i/>
          <w:iCs/>
          <w:sz w:val="28"/>
          <w:szCs w:val="28"/>
        </w:rPr>
        <w:t>додаток прямий, морфологізований, виражений займенником у знахідному відмінку без прийменника</w:t>
      </w:r>
      <w:r w:rsidRPr="004D3C10">
        <w:rPr>
          <w:rFonts w:ascii="Times New Roman" w:hAnsi="Times New Roman" w:cs="Times New Roman"/>
          <w:sz w:val="28"/>
          <w:szCs w:val="28"/>
        </w:rPr>
        <w:t xml:space="preserve">; дискутувати – </w:t>
      </w:r>
      <w:r w:rsidRPr="004D3C10">
        <w:rPr>
          <w:rFonts w:ascii="Times New Roman" w:hAnsi="Times New Roman" w:cs="Times New Roman"/>
          <w:i/>
          <w:iCs/>
          <w:sz w:val="28"/>
          <w:szCs w:val="28"/>
        </w:rPr>
        <w:t>додаток непрямий, неморфологізований, виражений інфінітивом</w:t>
      </w:r>
      <w:r w:rsidRPr="004D3C10">
        <w:rPr>
          <w:rFonts w:ascii="Times New Roman" w:hAnsi="Times New Roman" w:cs="Times New Roman"/>
          <w:sz w:val="28"/>
          <w:szCs w:val="28"/>
        </w:rPr>
        <w:t xml:space="preserve">. </w:t>
      </w:r>
    </w:p>
    <w:p w14:paraId="736D471C"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 </w:t>
      </w:r>
    </w:p>
    <w:p w14:paraId="42533233" w14:textId="4DAE1892"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1. Багато з тих листів було написано віршами (А. Содомора). 2. А мені, може, просто хочеться щаст</w:t>
      </w:r>
      <w:r w:rsidR="00E360EE" w:rsidRPr="004D3C10">
        <w:rPr>
          <w:rFonts w:ascii="Times New Roman" w:hAnsi="Times New Roman" w:cs="Times New Roman"/>
          <w:sz w:val="28"/>
          <w:szCs w:val="28"/>
        </w:rPr>
        <w:t>я, тугого й солодкого, як шоко</w:t>
      </w:r>
      <w:r w:rsidRPr="004D3C10">
        <w:rPr>
          <w:rFonts w:ascii="Times New Roman" w:hAnsi="Times New Roman" w:cs="Times New Roman"/>
          <w:sz w:val="28"/>
          <w:szCs w:val="28"/>
        </w:rPr>
        <w:t>лад (Л. Костенко). 3. Цей невеликий гурт українських письменників зробив своє велике діло (В. Стус). 4. Не треба ні паризьких бруків, ні Праги вулиць прастарих (Є. Маланюк). 5. Тобі дано і вірити, й ко хати (Л. Костенко). 6. Ялини повдягались у білі кожухи, геть зовсім сховавши зелень хвої (Є. Гуцало). 7. В селі довго говорили дечо го багато (Т. Шевченко). 8. Ніхто не говорив про головне (Л. Ко стенко). 9. Артем Буга виходив на пасіку врізати для нас вощини з медом (В. Земляк). 10. Цього був би я по вас ніколи не сподівався (І. Вільде). 11. Він наповнявся рад</w:t>
      </w:r>
      <w:r w:rsidR="00841D51">
        <w:rPr>
          <w:rFonts w:ascii="Times New Roman" w:hAnsi="Times New Roman" w:cs="Times New Roman"/>
          <w:sz w:val="28"/>
          <w:szCs w:val="28"/>
        </w:rPr>
        <w:t>істю, мов джерело водою (В. Шев</w:t>
      </w:r>
      <w:r w:rsidRPr="004D3C10">
        <w:rPr>
          <w:rFonts w:ascii="Times New Roman" w:hAnsi="Times New Roman" w:cs="Times New Roman"/>
          <w:sz w:val="28"/>
          <w:szCs w:val="28"/>
        </w:rPr>
        <w:t xml:space="preserve">чук). 12. Він (Лев) щодня з’їдав не менше як по десять, а іноді й двад цять душ звірячих (Нар. казка). 13. Намерзнувшись, прагнув іншого оберегти від холоду (А. Содомора). 14. От і празника діждались, веселяться люди (В. Забіла)! 15. Всі присутні, перевівши подих, зі щирою усмішкою приєдналися до привітань (А. Содомора).16. Дят ли дружніше й завзятіше гострими дзьобами лупцюють по деревах, вишукуючи мурах та личинок (Є. Гуцало). 17. Три тополі в орнім полі посадили школярі (А. Малишко). 18. Коли не до тебе п’ють, то не кажи “здоров”! (М. Кропивницький). 19. Катря ще до того дала жменю солі, кілька цибулин, квашених яблук, чужих кислиць і груш (Н. Рибак). 20. Та дай помститись за недолю, за сором мій і мого люду! (Х. Алчевська). </w:t>
      </w:r>
    </w:p>
    <w:p w14:paraId="0CB9B901"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II </w:t>
      </w:r>
    </w:p>
    <w:p w14:paraId="2AFE8274" w14:textId="7DCD6F83" w:rsidR="00161F3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В одному лишень я певний... (А. Содомора). 2. Ціною життя або розлуки з рідним краєм доводилося сплачувати свою перейнятість не власним, а суспільним (А. Содомора). 3 Коли ж вона внесла у друшляку лунарний символ – ліплені вареники (Л. Костенко). 4. Він однаково був би не скористався з тих запросин (І. Вільде). 5. Гай гай, скільки ж песців уполювала хурделиця, що вистачило б на ве летенську шубу, в яку зодяглася земля від обрію до обрію, й тепер вигрівається в хутрі і не намилується своєю вродою (Є. Гуцало). 6. Де рева вже тримаються за стіни, вони ідуть із міста ледь живі (Л. Ко стенко). 7. Дали сказати слово їй останнє (Л. Костенко). 8. Сучасний світ штампує фетиші (Л. Костенко). 9. Спасибі вам за побачення злетів (Л. Костенко). 10. Дозиметром не виміряєш дози тотального спустошення душі (Л. Костенко). 11. Тут він сів і почав діставати з пазухи пачки перев’язаних грошей (М. Вінграновський). 12. Чого нам ще побажати в цю ніч? (О. Довженко). 13. Вечірня зіронька встає, дочка вечерять подає (Т. Шевченко). 14. Хто захоче чомусь навчити ся, повинен до того зродитися (Г. Сковорода). 15. У боротьби нема відпустки, любове плинуча моя (М. Вінграновський). 16. Його об личчя променіло тим світлом, яке є знаком, наслідком інтенсивної творчості (А. Содомора). 17. Зображення засобами слова тих гідних наслідування зразків – ось у чому, на думку самого Плутарха, цінність літератури (А. Содомора). 18. Багато слів страшних тут наговорено (Л. Костенко). 19. У вихованні потрібно передусім звернути уваги на ті риси характеру, яких нам бракує (А. Содомора). 20. Мені бажалося від людей тільки ласки (Х. Алчевська). </w:t>
      </w:r>
    </w:p>
    <w:p w14:paraId="0A2EFCEB" w14:textId="77777777" w:rsidR="00841D51" w:rsidRPr="004D3C10" w:rsidRDefault="00841D51" w:rsidP="00161F30">
      <w:pPr>
        <w:jc w:val="both"/>
        <w:rPr>
          <w:rFonts w:ascii="Times New Roman" w:hAnsi="Times New Roman" w:cs="Times New Roman"/>
          <w:sz w:val="28"/>
          <w:szCs w:val="28"/>
        </w:rPr>
      </w:pPr>
    </w:p>
    <w:p w14:paraId="00DF5983"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6. </w:t>
      </w:r>
      <w:r w:rsidRPr="004D3C10">
        <w:rPr>
          <w:rFonts w:ascii="Times New Roman" w:hAnsi="Times New Roman" w:cs="Times New Roman"/>
          <w:i/>
          <w:iCs/>
          <w:sz w:val="28"/>
          <w:szCs w:val="28"/>
        </w:rPr>
        <w:t xml:space="preserve">У поданих реченнях схарактеризувати додатки щодо залежності – придієслівні, присубстантивні, приад’єктивні, приадвербіальні, вказавши граматичний спосіб їхнього вира- ження: </w:t>
      </w:r>
    </w:p>
    <w:p w14:paraId="1379A101" w14:textId="77777777" w:rsidR="00161F3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Сором сліз, що ллються од безсилля (Леся Українка). 2. Споглядан ня краси очищає людину від усього поганого (М. Міщенко). 3. Чумаць кий Шлях на небі був схожий на росистий слід на землі (Г. Тютюнник). 4. Спасибі вам, спасибі за цей пріоритет (Л. Костенко). 5. Немає нічого небезпечнішого за підступного ворога, але немає нічого отруйнішого від удаваного друга (Г. Сковорода). 6. Спільне життя частогусто подібне до швидкоплинного обміну поглядами, до незрозумілих німих запитань в очах перехожих (С. Журахович). 7. Це дає нагоду не тільки зробити по перечитанні певні конклузії про художність чи нехудожність твору (Х. Алчевська). 8. Далеко я від вас, від мріючих степів (Х. Алчевсь ка). 9. Скільки тієї мужності простої треба, скільки тої певності, може, неусвідомленої, а звичайної стихійної! (І. Багряний). 10. Результати іспитів буде оголошено завтра (З розмови). 11. Немає багатства над тілесне здоров’я і немає щастя над сердечну радість (Із Біблії). 12. Ой, видно село, широке село під горою (Б. Лепкий). 13. Йосип Устимович, загалом схвалюючи модні й тепер тестові завдання, все ж, гадаю, був прихильником традиційної методики (А. Содомора). 14. Професор ка федри ніколи не запізнювався до нас на заняття (А. Содомора). 15. Був останній у старому тисячолітті березень (А. Содомора). </w:t>
      </w:r>
    </w:p>
    <w:p w14:paraId="093DCB9A" w14:textId="77777777" w:rsidR="004C602E" w:rsidRPr="004D3C10" w:rsidRDefault="004C602E" w:rsidP="00161F30">
      <w:pPr>
        <w:jc w:val="both"/>
        <w:rPr>
          <w:rFonts w:ascii="Times New Roman" w:hAnsi="Times New Roman" w:cs="Times New Roman"/>
          <w:sz w:val="28"/>
          <w:szCs w:val="28"/>
        </w:rPr>
      </w:pPr>
    </w:p>
    <w:p w14:paraId="0B509FF5"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Завдання 7. Навести приклади речень із непрямими додатками, ви- раженими: </w:t>
      </w:r>
    </w:p>
    <w:p w14:paraId="2F152983" w14:textId="77777777" w:rsidR="00161F30" w:rsidRPr="004D3C10" w:rsidRDefault="00161F30" w:rsidP="00161F30">
      <w:pPr>
        <w:numPr>
          <w:ilvl w:val="0"/>
          <w:numId w:val="2"/>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1)  інфінітивом; </w:t>
      </w:r>
      <w:r w:rsidRPr="004D3C10">
        <w:rPr>
          <w:rFonts w:ascii="MS Mincho" w:eastAsia="MS Mincho" w:hAnsi="MS Mincho" w:cs="MS Mincho"/>
          <w:sz w:val="28"/>
          <w:szCs w:val="28"/>
        </w:rPr>
        <w:t> </w:t>
      </w:r>
    </w:p>
    <w:p w14:paraId="59E64035" w14:textId="77777777" w:rsidR="00161F30" w:rsidRPr="004D3C10" w:rsidRDefault="00161F30" w:rsidP="00161F30">
      <w:pPr>
        <w:numPr>
          <w:ilvl w:val="0"/>
          <w:numId w:val="2"/>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2)  родовим відмінком: </w:t>
      </w:r>
      <w:r w:rsidRPr="004D3C10">
        <w:rPr>
          <w:rFonts w:ascii="MS Mincho" w:eastAsia="MS Mincho" w:hAnsi="MS Mincho" w:cs="MS Mincho"/>
          <w:sz w:val="28"/>
          <w:szCs w:val="28"/>
        </w:rPr>
        <w:t> </w:t>
      </w:r>
      <w:r w:rsidRPr="004D3C10">
        <w:rPr>
          <w:rFonts w:ascii="Times New Roman" w:hAnsi="Times New Roman" w:cs="Times New Roman"/>
          <w:i/>
          <w:iCs/>
          <w:sz w:val="28"/>
          <w:szCs w:val="28"/>
        </w:rPr>
        <w:t>А) без прийменника;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Б) прийменник «з» + родовий відмінок; В) прийменник «для» + родовий відмінок; Г) прийменник «до» + родовий відмінок; Ґ) прийменник «від» + родовий відмінок; Д) прийменник «у» + родовий відмінок; </w:t>
      </w:r>
      <w:r w:rsidRPr="004D3C10">
        <w:rPr>
          <w:rFonts w:ascii="MS Mincho" w:eastAsia="MS Mincho" w:hAnsi="MS Mincho" w:cs="MS Mincho"/>
          <w:sz w:val="28"/>
          <w:szCs w:val="28"/>
        </w:rPr>
        <w:t> </w:t>
      </w:r>
    </w:p>
    <w:p w14:paraId="713A253D" w14:textId="77777777" w:rsidR="00161F30" w:rsidRPr="004D3C10" w:rsidRDefault="00161F30" w:rsidP="00161F30">
      <w:pPr>
        <w:numPr>
          <w:ilvl w:val="0"/>
          <w:numId w:val="2"/>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3)  давальним відмінком без прийменника; </w:t>
      </w:r>
      <w:r w:rsidRPr="004D3C10">
        <w:rPr>
          <w:rFonts w:ascii="MS Mincho" w:eastAsia="MS Mincho" w:hAnsi="MS Mincho" w:cs="MS Mincho"/>
          <w:sz w:val="28"/>
          <w:szCs w:val="28"/>
        </w:rPr>
        <w:t> </w:t>
      </w:r>
    </w:p>
    <w:p w14:paraId="5EB39C41" w14:textId="77777777" w:rsidR="00161F30" w:rsidRPr="004D3C10" w:rsidRDefault="00161F30" w:rsidP="00161F30">
      <w:pPr>
        <w:numPr>
          <w:ilvl w:val="0"/>
          <w:numId w:val="2"/>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4)  знахідним відмінком: </w:t>
      </w:r>
      <w:r w:rsidRPr="004D3C10">
        <w:rPr>
          <w:rFonts w:ascii="MS Mincho" w:eastAsia="MS Mincho" w:hAnsi="MS Mincho" w:cs="MS Mincho"/>
          <w:sz w:val="28"/>
          <w:szCs w:val="28"/>
        </w:rPr>
        <w:t> </w:t>
      </w:r>
      <w:r w:rsidRPr="004D3C10">
        <w:rPr>
          <w:rFonts w:ascii="Times New Roman" w:hAnsi="Times New Roman" w:cs="Times New Roman"/>
          <w:i/>
          <w:iCs/>
          <w:sz w:val="28"/>
          <w:szCs w:val="28"/>
        </w:rPr>
        <w:t xml:space="preserve">А) прийменник «у» + знахідний відмінок; Б) прийменник «на» + знахідний відмінок; В) прийменник «за» + знахідний відмінок; Г) прийменник «під» + знахідний відмінок; Ґ) прийменник «про» + знахідний відмінок; </w:t>
      </w:r>
      <w:r w:rsidRPr="004D3C10">
        <w:rPr>
          <w:rFonts w:ascii="MS Mincho" w:eastAsia="MS Mincho" w:hAnsi="MS Mincho" w:cs="MS Mincho"/>
          <w:sz w:val="28"/>
          <w:szCs w:val="28"/>
        </w:rPr>
        <w:t> </w:t>
      </w:r>
    </w:p>
    <w:p w14:paraId="2B7E56A3" w14:textId="77777777" w:rsidR="00161F30" w:rsidRPr="004D3C10" w:rsidRDefault="00161F30" w:rsidP="00161F30">
      <w:pPr>
        <w:numPr>
          <w:ilvl w:val="0"/>
          <w:numId w:val="2"/>
        </w:numPr>
        <w:jc w:val="both"/>
        <w:rPr>
          <w:rFonts w:ascii="Times New Roman" w:hAnsi="Times New Roman" w:cs="Times New Roman"/>
          <w:sz w:val="28"/>
          <w:szCs w:val="28"/>
        </w:rPr>
      </w:pPr>
      <w:r w:rsidRPr="004D3C10">
        <w:rPr>
          <w:rFonts w:ascii="Times New Roman" w:hAnsi="Times New Roman" w:cs="Times New Roman"/>
          <w:i/>
          <w:iCs/>
          <w:sz w:val="28"/>
          <w:szCs w:val="28"/>
        </w:rPr>
        <w:t>5)  орудним відмінком:</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А) без прийменника;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Б) прийменник «за» + орудний відмінок; В) прийменник «з» + орудний відмінок;</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Г) прийменник «між» + орудний відмінок; </w:t>
      </w:r>
      <w:r w:rsidRPr="004D3C10">
        <w:rPr>
          <w:rFonts w:ascii="MS Mincho" w:eastAsia="MS Mincho" w:hAnsi="MS Mincho" w:cs="MS Mincho"/>
          <w:sz w:val="28"/>
          <w:szCs w:val="28"/>
        </w:rPr>
        <w:t> </w:t>
      </w:r>
    </w:p>
    <w:p w14:paraId="28CE69B5" w14:textId="77777777" w:rsidR="00161F30" w:rsidRPr="002F3B62" w:rsidRDefault="00161F30" w:rsidP="00161F30">
      <w:pPr>
        <w:numPr>
          <w:ilvl w:val="0"/>
          <w:numId w:val="2"/>
        </w:numPr>
        <w:jc w:val="both"/>
        <w:rPr>
          <w:rFonts w:ascii="Times New Roman" w:hAnsi="Times New Roman" w:cs="Times New Roman"/>
          <w:sz w:val="28"/>
          <w:szCs w:val="28"/>
        </w:rPr>
      </w:pPr>
      <w:r w:rsidRPr="004D3C10">
        <w:rPr>
          <w:rFonts w:ascii="Times New Roman" w:hAnsi="Times New Roman" w:cs="Times New Roman"/>
          <w:i/>
          <w:iCs/>
          <w:sz w:val="28"/>
          <w:szCs w:val="28"/>
        </w:rPr>
        <w:t>6)  місцевим відмінком:</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А) прийменник «у» + відмінкова форма; Б) прийменник «на» + відмінкова форма; В) прийменник «по» + відмінкова форма. </w:t>
      </w:r>
      <w:r w:rsidRPr="004D3C10">
        <w:rPr>
          <w:rFonts w:ascii="MS Mincho" w:eastAsia="MS Mincho" w:hAnsi="MS Mincho" w:cs="MS Mincho"/>
          <w:sz w:val="28"/>
          <w:szCs w:val="28"/>
        </w:rPr>
        <w:t> </w:t>
      </w:r>
    </w:p>
    <w:p w14:paraId="52F6FCB4" w14:textId="77777777" w:rsidR="002F3B62" w:rsidRDefault="002F3B62" w:rsidP="002F3B62">
      <w:pPr>
        <w:jc w:val="both"/>
        <w:rPr>
          <w:rFonts w:ascii="Times New Roman" w:hAnsi="Times New Roman" w:cs="Times New Roman"/>
          <w:sz w:val="28"/>
          <w:szCs w:val="28"/>
        </w:rPr>
      </w:pPr>
    </w:p>
    <w:p w14:paraId="651026FD" w14:textId="77777777" w:rsidR="002F3B62" w:rsidRPr="004D3C10" w:rsidRDefault="002F3B62" w:rsidP="002F3B62">
      <w:pPr>
        <w:jc w:val="both"/>
        <w:rPr>
          <w:rFonts w:ascii="Times New Roman" w:hAnsi="Times New Roman" w:cs="Times New Roman"/>
          <w:sz w:val="28"/>
          <w:szCs w:val="28"/>
        </w:rPr>
      </w:pPr>
      <w:r w:rsidRPr="004D3C10">
        <w:rPr>
          <w:rFonts w:ascii="Times New Roman" w:hAnsi="Times New Roman" w:cs="Times New Roman"/>
          <w:sz w:val="28"/>
          <w:szCs w:val="28"/>
        </w:rPr>
        <w:t xml:space="preserve">Література: </w:t>
      </w:r>
    </w:p>
    <w:p w14:paraId="37B497D2" w14:textId="77777777" w:rsidR="002F3B62" w:rsidRPr="004D3C10" w:rsidRDefault="002F3B62" w:rsidP="002F3B62">
      <w:pPr>
        <w:numPr>
          <w:ilvl w:val="0"/>
          <w:numId w:val="8"/>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Безпояско О. К. </w:t>
      </w:r>
      <w:r w:rsidRPr="004D3C10">
        <w:rPr>
          <w:rFonts w:ascii="Times New Roman" w:hAnsi="Times New Roman" w:cs="Times New Roman"/>
          <w:sz w:val="28"/>
          <w:szCs w:val="28"/>
        </w:rPr>
        <w:t xml:space="preserve">Інфінітив у функції другорядних членів речення // Українська мова і література в школі. – 1984. – No 3. – С. 51–53. </w:t>
      </w:r>
      <w:r w:rsidRPr="004D3C10">
        <w:rPr>
          <w:rFonts w:ascii="MS Mincho" w:eastAsia="MS Mincho" w:hAnsi="MS Mincho" w:cs="MS Mincho"/>
          <w:sz w:val="28"/>
          <w:szCs w:val="28"/>
        </w:rPr>
        <w:t> </w:t>
      </w:r>
    </w:p>
    <w:p w14:paraId="263119F3" w14:textId="77777777" w:rsidR="002F3B62" w:rsidRPr="004D3C10" w:rsidRDefault="002F3B62" w:rsidP="002F3B62">
      <w:pPr>
        <w:numPr>
          <w:ilvl w:val="0"/>
          <w:numId w:val="8"/>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Богдан М. М. </w:t>
      </w:r>
      <w:r w:rsidRPr="004D3C10">
        <w:rPr>
          <w:rFonts w:ascii="Times New Roman" w:hAnsi="Times New Roman" w:cs="Times New Roman"/>
          <w:sz w:val="28"/>
          <w:szCs w:val="28"/>
        </w:rPr>
        <w:t xml:space="preserve">Значення і синтаксичні функції родового присубстан тивного відмінка (безприйменникові конструкції) // Українська мова і література в школі. – 1975. – No6. – С. 35–45. </w:t>
      </w:r>
      <w:r w:rsidRPr="004D3C10">
        <w:rPr>
          <w:rFonts w:ascii="MS Mincho" w:eastAsia="MS Mincho" w:hAnsi="MS Mincho" w:cs="MS Mincho"/>
          <w:sz w:val="28"/>
          <w:szCs w:val="28"/>
        </w:rPr>
        <w:t> </w:t>
      </w:r>
    </w:p>
    <w:p w14:paraId="44BD3DC5" w14:textId="77777777" w:rsidR="002F3B62" w:rsidRPr="004D3C10" w:rsidRDefault="002F3B62" w:rsidP="002F3B62">
      <w:pPr>
        <w:numPr>
          <w:ilvl w:val="0"/>
          <w:numId w:val="8"/>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Вихованець І. Р. </w:t>
      </w:r>
      <w:r w:rsidRPr="004D3C10">
        <w:rPr>
          <w:rFonts w:ascii="Times New Roman" w:hAnsi="Times New Roman" w:cs="Times New Roman"/>
          <w:sz w:val="28"/>
          <w:szCs w:val="28"/>
        </w:rPr>
        <w:t xml:space="preserve">Прийменниковий давальний у структурі словоспо лучення і речення // Синтаксис словосполучення і простого речення. Синтаксичні категорії і зв’язки. – К., 1975. – С. 85–108. </w:t>
      </w:r>
      <w:r w:rsidRPr="004D3C10">
        <w:rPr>
          <w:rFonts w:ascii="MS Mincho" w:eastAsia="MS Mincho" w:hAnsi="MS Mincho" w:cs="MS Mincho"/>
          <w:sz w:val="28"/>
          <w:szCs w:val="28"/>
        </w:rPr>
        <w:t> </w:t>
      </w:r>
    </w:p>
    <w:p w14:paraId="2AF774C7" w14:textId="77777777" w:rsidR="002F3B62" w:rsidRPr="004D3C10" w:rsidRDefault="002F3B62" w:rsidP="002F3B62">
      <w:pPr>
        <w:numPr>
          <w:ilvl w:val="0"/>
          <w:numId w:val="8"/>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Дудик П. С., Прокопчук Л. В. </w:t>
      </w:r>
      <w:r w:rsidRPr="004D3C10">
        <w:rPr>
          <w:rFonts w:ascii="Times New Roman" w:hAnsi="Times New Roman" w:cs="Times New Roman"/>
          <w:sz w:val="28"/>
          <w:szCs w:val="28"/>
        </w:rPr>
        <w:t xml:space="preserve">Синтаксис української мови. – К.,2010. </w:t>
      </w:r>
    </w:p>
    <w:p w14:paraId="7247B155" w14:textId="77777777" w:rsidR="002F3B62" w:rsidRPr="004D3C10" w:rsidRDefault="002F3B62" w:rsidP="002F3B62">
      <w:pPr>
        <w:numPr>
          <w:ilvl w:val="0"/>
          <w:numId w:val="8"/>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Дудик П. С. </w:t>
      </w:r>
      <w:r w:rsidRPr="004D3C10">
        <w:rPr>
          <w:rFonts w:ascii="Times New Roman" w:hAnsi="Times New Roman" w:cs="Times New Roman"/>
          <w:sz w:val="28"/>
          <w:szCs w:val="28"/>
        </w:rPr>
        <w:t xml:space="preserve">Синтаксис простого речення. – Вінниця, 1999. </w:t>
      </w:r>
      <w:r w:rsidRPr="004D3C10">
        <w:rPr>
          <w:rFonts w:ascii="MS Mincho" w:eastAsia="MS Mincho" w:hAnsi="MS Mincho" w:cs="MS Mincho"/>
          <w:sz w:val="28"/>
          <w:szCs w:val="28"/>
        </w:rPr>
        <w:t> </w:t>
      </w:r>
    </w:p>
    <w:p w14:paraId="436B0F2D" w14:textId="77777777" w:rsidR="002F3B62" w:rsidRPr="004D3C10" w:rsidRDefault="002F3B62" w:rsidP="002F3B62">
      <w:pPr>
        <w:numPr>
          <w:ilvl w:val="0"/>
          <w:numId w:val="8"/>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Жовтобрюх М. А. </w:t>
      </w:r>
      <w:r w:rsidRPr="004D3C10">
        <w:rPr>
          <w:rFonts w:ascii="Times New Roman" w:hAnsi="Times New Roman" w:cs="Times New Roman"/>
          <w:sz w:val="28"/>
          <w:szCs w:val="28"/>
        </w:rPr>
        <w:t xml:space="preserve">Українська літературна мова. – К., 1984. </w:t>
      </w:r>
      <w:r w:rsidRPr="004D3C10">
        <w:rPr>
          <w:rFonts w:ascii="MS Mincho" w:eastAsia="MS Mincho" w:hAnsi="MS Mincho" w:cs="MS Mincho"/>
          <w:sz w:val="28"/>
          <w:szCs w:val="28"/>
        </w:rPr>
        <w:t> </w:t>
      </w:r>
    </w:p>
    <w:p w14:paraId="7D321094" w14:textId="77777777" w:rsidR="002F3B62" w:rsidRPr="004D3C10" w:rsidRDefault="002F3B62" w:rsidP="002F3B62">
      <w:pPr>
        <w:numPr>
          <w:ilvl w:val="0"/>
          <w:numId w:val="8"/>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Загнітко А. </w:t>
      </w:r>
      <w:r w:rsidRPr="004D3C10">
        <w:rPr>
          <w:rFonts w:ascii="Times New Roman" w:hAnsi="Times New Roman" w:cs="Times New Roman"/>
          <w:sz w:val="28"/>
          <w:szCs w:val="28"/>
        </w:rPr>
        <w:t xml:space="preserve">Український інфінітив у структурі простого речення: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типологія функцій і семантика // Вісник Львівського університету. Серія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філологічна. – Вип. 34. – Ч. І. – С. 3–10. </w:t>
      </w:r>
      <w:r w:rsidRPr="004D3C10">
        <w:rPr>
          <w:rFonts w:ascii="MS Mincho" w:eastAsia="MS Mincho" w:hAnsi="MS Mincho" w:cs="MS Mincho"/>
          <w:sz w:val="28"/>
          <w:szCs w:val="28"/>
        </w:rPr>
        <w:t> </w:t>
      </w:r>
    </w:p>
    <w:p w14:paraId="04B2F8CD" w14:textId="77777777" w:rsidR="002F3B62" w:rsidRPr="004D3C10" w:rsidRDefault="002F3B62" w:rsidP="002F3B62">
      <w:pPr>
        <w:numPr>
          <w:ilvl w:val="0"/>
          <w:numId w:val="8"/>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Іваницька Н. Л. </w:t>
      </w:r>
      <w:r w:rsidRPr="004D3C10">
        <w:rPr>
          <w:rFonts w:ascii="Times New Roman" w:hAnsi="Times New Roman" w:cs="Times New Roman"/>
          <w:sz w:val="28"/>
          <w:szCs w:val="28"/>
        </w:rPr>
        <w:t xml:space="preserve">Двоскладне речення в українській мові. – К., 1986. </w:t>
      </w:r>
      <w:r w:rsidRPr="004D3C10">
        <w:rPr>
          <w:rFonts w:ascii="MS Mincho" w:eastAsia="MS Mincho" w:hAnsi="MS Mincho" w:cs="MS Mincho"/>
          <w:sz w:val="28"/>
          <w:szCs w:val="28"/>
        </w:rPr>
        <w:t> </w:t>
      </w:r>
    </w:p>
    <w:p w14:paraId="60FF8DD6" w14:textId="77777777" w:rsidR="002F3B62" w:rsidRPr="004D3C10" w:rsidRDefault="002F3B62" w:rsidP="002F3B62">
      <w:pPr>
        <w:numPr>
          <w:ilvl w:val="0"/>
          <w:numId w:val="8"/>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Іваницька Н. Л. </w:t>
      </w:r>
      <w:r w:rsidRPr="004D3C10">
        <w:rPr>
          <w:rFonts w:ascii="Times New Roman" w:hAnsi="Times New Roman" w:cs="Times New Roman"/>
          <w:sz w:val="28"/>
          <w:szCs w:val="28"/>
        </w:rPr>
        <w:t xml:space="preserve">Синтаксис простого речення: Складні випадки аналізу.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 К., 1989. </w:t>
      </w:r>
      <w:r w:rsidRPr="004D3C10">
        <w:rPr>
          <w:rFonts w:ascii="MS Mincho" w:eastAsia="MS Mincho" w:hAnsi="MS Mincho" w:cs="MS Mincho"/>
          <w:sz w:val="28"/>
          <w:szCs w:val="28"/>
        </w:rPr>
        <w:t> </w:t>
      </w:r>
    </w:p>
    <w:p w14:paraId="46F141E1" w14:textId="77777777" w:rsidR="002F3B62" w:rsidRPr="004D3C10" w:rsidRDefault="002F3B62" w:rsidP="002F3B62">
      <w:pPr>
        <w:numPr>
          <w:ilvl w:val="0"/>
          <w:numId w:val="8"/>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Ключковський Б. Г. </w:t>
      </w:r>
      <w:r w:rsidRPr="004D3C10">
        <w:rPr>
          <w:rFonts w:ascii="Times New Roman" w:hAnsi="Times New Roman" w:cs="Times New Roman"/>
          <w:sz w:val="28"/>
          <w:szCs w:val="28"/>
        </w:rPr>
        <w:t xml:space="preserve">Прикладка і сполучення неприкладкового характеру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 Українська мова і література в школі. – 1976. – No12. – С. 20–29. </w:t>
      </w:r>
      <w:r w:rsidRPr="004D3C10">
        <w:rPr>
          <w:rFonts w:ascii="MS Mincho" w:eastAsia="MS Mincho" w:hAnsi="MS Mincho" w:cs="MS Mincho"/>
          <w:sz w:val="28"/>
          <w:szCs w:val="28"/>
        </w:rPr>
        <w:t> </w:t>
      </w:r>
    </w:p>
    <w:p w14:paraId="3079273C" w14:textId="77777777" w:rsidR="002F3B62" w:rsidRPr="004D3C10" w:rsidRDefault="002F3B62" w:rsidP="002F3B62">
      <w:pPr>
        <w:numPr>
          <w:ilvl w:val="0"/>
          <w:numId w:val="8"/>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Кобилянська М. Ф. </w:t>
      </w:r>
      <w:r w:rsidRPr="004D3C10">
        <w:rPr>
          <w:rFonts w:ascii="Times New Roman" w:hAnsi="Times New Roman" w:cs="Times New Roman"/>
          <w:sz w:val="28"/>
          <w:szCs w:val="28"/>
        </w:rPr>
        <w:t xml:space="preserve">Керування орудним відмінком в українській мові //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Українська мова і література в школі. – 1982. – No10. – С. 34–41. </w:t>
      </w:r>
      <w:r w:rsidRPr="004D3C10">
        <w:rPr>
          <w:rFonts w:ascii="MS Mincho" w:eastAsia="MS Mincho" w:hAnsi="MS Mincho" w:cs="MS Mincho"/>
          <w:sz w:val="28"/>
          <w:szCs w:val="28"/>
        </w:rPr>
        <w:t> </w:t>
      </w:r>
    </w:p>
    <w:p w14:paraId="49D4D9CB" w14:textId="77777777" w:rsidR="002F3B62" w:rsidRPr="004D3C10" w:rsidRDefault="002F3B62" w:rsidP="002F3B62">
      <w:pPr>
        <w:numPr>
          <w:ilvl w:val="0"/>
          <w:numId w:val="9"/>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Кононенко В. І. </w:t>
      </w:r>
      <w:r w:rsidRPr="004D3C10">
        <w:rPr>
          <w:rFonts w:ascii="Times New Roman" w:hAnsi="Times New Roman" w:cs="Times New Roman"/>
          <w:sz w:val="28"/>
          <w:szCs w:val="28"/>
        </w:rPr>
        <w:t xml:space="preserve">Подвійні синтаксичні зв’язки // Українська мова і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література в школі. – 1975. – No11. – С. 31–42. </w:t>
      </w:r>
      <w:r w:rsidRPr="004D3C10">
        <w:rPr>
          <w:rFonts w:ascii="MS Mincho" w:eastAsia="MS Mincho" w:hAnsi="MS Mincho" w:cs="MS Mincho"/>
          <w:sz w:val="28"/>
          <w:szCs w:val="28"/>
        </w:rPr>
        <w:t> </w:t>
      </w:r>
    </w:p>
    <w:p w14:paraId="05B410A0" w14:textId="77777777" w:rsidR="002F3B62" w:rsidRPr="004D3C10" w:rsidRDefault="002F3B62" w:rsidP="002F3B62">
      <w:pPr>
        <w:numPr>
          <w:ilvl w:val="0"/>
          <w:numId w:val="9"/>
        </w:numPr>
        <w:jc w:val="both"/>
        <w:rPr>
          <w:rFonts w:ascii="Times New Roman" w:hAnsi="Times New Roman" w:cs="Times New Roman"/>
          <w:sz w:val="28"/>
          <w:szCs w:val="28"/>
        </w:rPr>
      </w:pPr>
      <w:r w:rsidRPr="004D3C10">
        <w:rPr>
          <w:rFonts w:ascii="Times New Roman" w:hAnsi="Times New Roman" w:cs="Times New Roman"/>
          <w:i/>
          <w:iCs/>
          <w:sz w:val="28"/>
          <w:szCs w:val="28"/>
        </w:rPr>
        <w:t>Кулик Б. М</w:t>
      </w:r>
      <w:r w:rsidRPr="004D3C10">
        <w:rPr>
          <w:rFonts w:ascii="Times New Roman" w:hAnsi="Times New Roman" w:cs="Times New Roman"/>
          <w:sz w:val="28"/>
          <w:szCs w:val="28"/>
        </w:rPr>
        <w:t xml:space="preserve">. Курс сучасної української літературної мови. – Ч. 2. Син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таксис. – К., 1965. </w:t>
      </w:r>
      <w:r w:rsidRPr="004D3C10">
        <w:rPr>
          <w:rFonts w:ascii="MS Mincho" w:eastAsia="MS Mincho" w:hAnsi="MS Mincho" w:cs="MS Mincho"/>
          <w:sz w:val="28"/>
          <w:szCs w:val="28"/>
        </w:rPr>
        <w:t> </w:t>
      </w:r>
    </w:p>
    <w:p w14:paraId="41332730" w14:textId="77777777" w:rsidR="002F3B62" w:rsidRPr="004D3C10" w:rsidRDefault="002F3B62" w:rsidP="002F3B62">
      <w:pPr>
        <w:numPr>
          <w:ilvl w:val="0"/>
          <w:numId w:val="9"/>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Мукан Г. М. </w:t>
      </w:r>
      <w:r w:rsidRPr="004D3C10">
        <w:rPr>
          <w:rFonts w:ascii="Times New Roman" w:hAnsi="Times New Roman" w:cs="Times New Roman"/>
          <w:sz w:val="28"/>
          <w:szCs w:val="28"/>
        </w:rPr>
        <w:t xml:space="preserve">Структура і синтаксична роль фразеологізмів // Українська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мова і література в школі. – 1968. – No5. – С. 13–20. </w:t>
      </w:r>
      <w:r w:rsidRPr="004D3C10">
        <w:rPr>
          <w:rFonts w:ascii="MS Mincho" w:eastAsia="MS Mincho" w:hAnsi="MS Mincho" w:cs="MS Mincho"/>
          <w:sz w:val="28"/>
          <w:szCs w:val="28"/>
        </w:rPr>
        <w:t> </w:t>
      </w:r>
    </w:p>
    <w:p w14:paraId="6273458F" w14:textId="77777777" w:rsidR="002F3B62" w:rsidRPr="004D3C10" w:rsidRDefault="002F3B62" w:rsidP="002F3B62">
      <w:pPr>
        <w:numPr>
          <w:ilvl w:val="0"/>
          <w:numId w:val="9"/>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Плющ М. Я. </w:t>
      </w:r>
      <w:r w:rsidRPr="004D3C10">
        <w:rPr>
          <w:rFonts w:ascii="Times New Roman" w:hAnsi="Times New Roman" w:cs="Times New Roman"/>
          <w:sz w:val="28"/>
          <w:szCs w:val="28"/>
        </w:rPr>
        <w:t xml:space="preserve">Категорії суб’єкта і об’єкта в структурі простого речення.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 К., 1986. </w:t>
      </w:r>
      <w:r w:rsidRPr="004D3C10">
        <w:rPr>
          <w:rFonts w:ascii="MS Mincho" w:eastAsia="MS Mincho" w:hAnsi="MS Mincho" w:cs="MS Mincho"/>
          <w:sz w:val="28"/>
          <w:szCs w:val="28"/>
        </w:rPr>
        <w:t> </w:t>
      </w:r>
    </w:p>
    <w:p w14:paraId="7B407914" w14:textId="77777777" w:rsidR="002F3B62" w:rsidRPr="004D3C10" w:rsidRDefault="002F3B62" w:rsidP="002F3B62">
      <w:pPr>
        <w:numPr>
          <w:ilvl w:val="0"/>
          <w:numId w:val="9"/>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Сич В. Ф. </w:t>
      </w:r>
      <w:r w:rsidRPr="004D3C10">
        <w:rPr>
          <w:rFonts w:ascii="Times New Roman" w:hAnsi="Times New Roman" w:cs="Times New Roman"/>
          <w:sz w:val="28"/>
          <w:szCs w:val="28"/>
        </w:rPr>
        <w:t xml:space="preserve">Синтаксичні функції інфінітива // Українська мова і література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в школі. – 1972. – No3. – С. 24–30. </w:t>
      </w:r>
      <w:r w:rsidRPr="004D3C10">
        <w:rPr>
          <w:rFonts w:ascii="MS Mincho" w:eastAsia="MS Mincho" w:hAnsi="MS Mincho" w:cs="MS Mincho"/>
          <w:sz w:val="28"/>
          <w:szCs w:val="28"/>
        </w:rPr>
        <w:t> </w:t>
      </w:r>
    </w:p>
    <w:p w14:paraId="7371F750" w14:textId="0162CDAE" w:rsidR="002F3B62" w:rsidRPr="004D3C10" w:rsidRDefault="002F3B62" w:rsidP="002F3B62">
      <w:pPr>
        <w:numPr>
          <w:ilvl w:val="0"/>
          <w:numId w:val="9"/>
        </w:numPr>
        <w:jc w:val="both"/>
        <w:rPr>
          <w:rFonts w:ascii="Times New Roman" w:hAnsi="Times New Roman" w:cs="Times New Roman"/>
          <w:sz w:val="28"/>
          <w:szCs w:val="28"/>
        </w:rPr>
      </w:pPr>
      <w:r w:rsidRPr="004D3C10">
        <w:rPr>
          <w:rFonts w:ascii="Times New Roman" w:hAnsi="Times New Roman" w:cs="Times New Roman"/>
          <w:sz w:val="28"/>
          <w:szCs w:val="28"/>
        </w:rPr>
        <w:t>Сучасна українська мова:</w:t>
      </w:r>
      <w:r w:rsidR="008F4247">
        <w:rPr>
          <w:rFonts w:ascii="Times New Roman" w:hAnsi="Times New Roman" w:cs="Times New Roman"/>
          <w:sz w:val="28"/>
          <w:szCs w:val="28"/>
        </w:rPr>
        <w:t xml:space="preserve"> Синтаксис / За ред. О. Пономаре</w:t>
      </w:r>
      <w:r w:rsidRPr="004D3C10">
        <w:rPr>
          <w:rFonts w:ascii="Times New Roman" w:hAnsi="Times New Roman" w:cs="Times New Roman"/>
          <w:sz w:val="28"/>
          <w:szCs w:val="28"/>
        </w:rPr>
        <w:t xml:space="preserve">ва. – К., 1994. </w:t>
      </w:r>
      <w:r w:rsidRPr="004D3C10">
        <w:rPr>
          <w:rFonts w:ascii="MS Mincho" w:eastAsia="MS Mincho" w:hAnsi="MS Mincho" w:cs="MS Mincho"/>
          <w:sz w:val="28"/>
          <w:szCs w:val="28"/>
        </w:rPr>
        <w:t> </w:t>
      </w:r>
    </w:p>
    <w:p w14:paraId="7629AC6C" w14:textId="35DD657B" w:rsidR="002F3B62" w:rsidRPr="004D3C10" w:rsidRDefault="002F3B62" w:rsidP="002F3B62">
      <w:pPr>
        <w:numPr>
          <w:ilvl w:val="0"/>
          <w:numId w:val="9"/>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Терлак З. М. </w:t>
      </w:r>
      <w:r w:rsidRPr="004D3C10">
        <w:rPr>
          <w:rFonts w:ascii="Times New Roman" w:hAnsi="Times New Roman" w:cs="Times New Roman"/>
          <w:sz w:val="28"/>
          <w:szCs w:val="28"/>
        </w:rPr>
        <w:t xml:space="preserve">Залежний від прикметника додаток і способи його вира </w:t>
      </w:r>
      <w:r w:rsidRPr="004D3C10">
        <w:rPr>
          <w:rFonts w:ascii="MS Mincho" w:eastAsia="MS Mincho" w:hAnsi="MS Mincho" w:cs="MS Mincho"/>
          <w:sz w:val="28"/>
          <w:szCs w:val="28"/>
        </w:rPr>
        <w:t> </w:t>
      </w:r>
      <w:r w:rsidRPr="004D3C10">
        <w:rPr>
          <w:rFonts w:ascii="Times New Roman" w:hAnsi="Times New Roman" w:cs="Times New Roman"/>
          <w:sz w:val="28"/>
          <w:szCs w:val="28"/>
        </w:rPr>
        <w:t>ження // Українська мова і література в школі. –</w:t>
      </w:r>
      <w:r w:rsidR="008F4247">
        <w:rPr>
          <w:rFonts w:ascii="Times New Roman" w:hAnsi="Times New Roman" w:cs="Times New Roman"/>
          <w:sz w:val="28"/>
          <w:szCs w:val="28"/>
        </w:rPr>
        <w:t xml:space="preserve"> 1982. – N</w:t>
      </w:r>
      <w:r w:rsidRPr="004D3C10">
        <w:rPr>
          <w:rFonts w:ascii="Times New Roman" w:hAnsi="Times New Roman" w:cs="Times New Roman"/>
          <w:sz w:val="28"/>
          <w:szCs w:val="28"/>
        </w:rPr>
        <w:t xml:space="preserve">8. – С. 70–72. </w:t>
      </w:r>
      <w:r w:rsidRPr="004D3C10">
        <w:rPr>
          <w:rFonts w:ascii="MS Mincho" w:eastAsia="MS Mincho" w:hAnsi="MS Mincho" w:cs="MS Mincho"/>
          <w:sz w:val="28"/>
          <w:szCs w:val="28"/>
        </w:rPr>
        <w:t> </w:t>
      </w:r>
    </w:p>
    <w:p w14:paraId="37C8AEE2" w14:textId="77777777" w:rsidR="002F3B62" w:rsidRPr="004D3C10" w:rsidRDefault="002F3B62" w:rsidP="002F3B62">
      <w:pPr>
        <w:numPr>
          <w:ilvl w:val="0"/>
          <w:numId w:val="9"/>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Христіанінова Р. О. </w:t>
      </w:r>
      <w:r w:rsidRPr="004D3C10">
        <w:rPr>
          <w:rFonts w:ascii="Times New Roman" w:hAnsi="Times New Roman" w:cs="Times New Roman"/>
          <w:sz w:val="28"/>
          <w:szCs w:val="28"/>
        </w:rPr>
        <w:t xml:space="preserve">Деякі зауваження про роботу над другорядними членами речення // Нові підходи до філології у вищій школі: Матеріали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ІІ Всеукраїнської міжвідомчої наук. конф. – К., 1994. – С. 75. </w:t>
      </w:r>
      <w:r w:rsidRPr="004D3C10">
        <w:rPr>
          <w:rFonts w:ascii="MS Mincho" w:eastAsia="MS Mincho" w:hAnsi="MS Mincho" w:cs="MS Mincho"/>
          <w:sz w:val="28"/>
          <w:szCs w:val="28"/>
        </w:rPr>
        <w:t> </w:t>
      </w:r>
    </w:p>
    <w:p w14:paraId="28E9F37D" w14:textId="31F56DFA" w:rsidR="002F3B62" w:rsidRPr="004D3C10" w:rsidRDefault="002F3B62" w:rsidP="002F3B62">
      <w:pPr>
        <w:numPr>
          <w:ilvl w:val="0"/>
          <w:numId w:val="9"/>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Христіанінова Р. О. </w:t>
      </w:r>
      <w:r w:rsidRPr="004D3C10">
        <w:rPr>
          <w:rFonts w:ascii="Times New Roman" w:hAnsi="Times New Roman" w:cs="Times New Roman"/>
          <w:sz w:val="28"/>
          <w:szCs w:val="28"/>
        </w:rPr>
        <w:t>Про деякі прий</w:t>
      </w:r>
      <w:r w:rsidR="008F4247">
        <w:rPr>
          <w:rFonts w:ascii="Times New Roman" w:hAnsi="Times New Roman" w:cs="Times New Roman"/>
          <w:sz w:val="28"/>
          <w:szCs w:val="28"/>
        </w:rPr>
        <w:t>оми розпізнання неузгоджених оз</w:t>
      </w:r>
      <w:r w:rsidRPr="004D3C10">
        <w:rPr>
          <w:rFonts w:ascii="Times New Roman" w:hAnsi="Times New Roman" w:cs="Times New Roman"/>
          <w:sz w:val="28"/>
          <w:szCs w:val="28"/>
        </w:rPr>
        <w:t xml:space="preserve">начень // Актуальні питання слов’янської філології і педагогіки: Тези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доповідей. – Бердянськ, 1994. – С. 33–34. </w:t>
      </w:r>
      <w:r w:rsidRPr="004D3C10">
        <w:rPr>
          <w:rFonts w:ascii="MS Mincho" w:eastAsia="MS Mincho" w:hAnsi="MS Mincho" w:cs="MS Mincho"/>
          <w:sz w:val="28"/>
          <w:szCs w:val="28"/>
        </w:rPr>
        <w:t> </w:t>
      </w:r>
    </w:p>
    <w:p w14:paraId="322EBEA7" w14:textId="77777777" w:rsidR="002F3B62" w:rsidRPr="004D3C10" w:rsidRDefault="002F3B62" w:rsidP="002F3B62">
      <w:pPr>
        <w:numPr>
          <w:ilvl w:val="0"/>
          <w:numId w:val="9"/>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Христіанінова Р. О. </w:t>
      </w:r>
      <w:r w:rsidRPr="004D3C10">
        <w:rPr>
          <w:rFonts w:ascii="Times New Roman" w:hAnsi="Times New Roman" w:cs="Times New Roman"/>
          <w:sz w:val="28"/>
          <w:szCs w:val="28"/>
        </w:rPr>
        <w:t xml:space="preserve">Просте речення в шкільному курсі української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мови. – К., 1991. </w:t>
      </w:r>
      <w:r w:rsidRPr="004D3C10">
        <w:rPr>
          <w:rFonts w:ascii="MS Mincho" w:eastAsia="MS Mincho" w:hAnsi="MS Mincho" w:cs="MS Mincho"/>
          <w:sz w:val="28"/>
          <w:szCs w:val="28"/>
        </w:rPr>
        <w:t> </w:t>
      </w:r>
    </w:p>
    <w:p w14:paraId="4654E801" w14:textId="77777777" w:rsidR="002F3B62" w:rsidRPr="004D3C10" w:rsidRDefault="002F3B62" w:rsidP="002F3B62">
      <w:pPr>
        <w:numPr>
          <w:ilvl w:val="0"/>
          <w:numId w:val="9"/>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Швець І. Р. </w:t>
      </w:r>
      <w:r w:rsidRPr="004D3C10">
        <w:rPr>
          <w:rFonts w:ascii="Times New Roman" w:hAnsi="Times New Roman" w:cs="Times New Roman"/>
          <w:sz w:val="28"/>
          <w:szCs w:val="28"/>
        </w:rPr>
        <w:t xml:space="preserve">Синтаксичні функції інфінітива в сучасній українській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літературній мові. – Одеса, 1972. </w:t>
      </w:r>
      <w:r w:rsidRPr="004D3C10">
        <w:rPr>
          <w:rFonts w:ascii="MS Mincho" w:eastAsia="MS Mincho" w:hAnsi="MS Mincho" w:cs="MS Mincho"/>
          <w:sz w:val="28"/>
          <w:szCs w:val="28"/>
        </w:rPr>
        <w:t> </w:t>
      </w:r>
    </w:p>
    <w:p w14:paraId="42555850" w14:textId="77777777" w:rsidR="002F3B62" w:rsidRPr="004D3C10" w:rsidRDefault="002F3B62" w:rsidP="002F3B62">
      <w:pPr>
        <w:numPr>
          <w:ilvl w:val="0"/>
          <w:numId w:val="9"/>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Шульжук К. Ф. </w:t>
      </w:r>
      <w:r w:rsidRPr="004D3C10">
        <w:rPr>
          <w:rFonts w:ascii="Times New Roman" w:hAnsi="Times New Roman" w:cs="Times New Roman"/>
          <w:sz w:val="28"/>
          <w:szCs w:val="28"/>
        </w:rPr>
        <w:t xml:space="preserve">Синтаксис української мови. – К., 2010.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 Режим доступу: </w:t>
      </w:r>
      <w:hyperlink r:id="rId7" w:history="1">
        <w:r w:rsidRPr="004D3C10">
          <w:rPr>
            <w:rStyle w:val="a4"/>
            <w:rFonts w:ascii="Times New Roman" w:hAnsi="Times New Roman" w:cs="Times New Roman"/>
            <w:sz w:val="28"/>
            <w:szCs w:val="28"/>
          </w:rPr>
          <w:t>http://shron1.chtyvo.org.ua/Shulzhuk_Kalenyk/Syntaksys_ukrainskoi_movy.pdf</w:t>
        </w:r>
      </w:hyperlink>
    </w:p>
    <w:p w14:paraId="5F29C8C1" w14:textId="77777777" w:rsidR="002F3B62" w:rsidRPr="00161F30" w:rsidRDefault="002F3B62" w:rsidP="002F3B62">
      <w:pPr>
        <w:numPr>
          <w:ilvl w:val="0"/>
          <w:numId w:val="9"/>
        </w:numPr>
        <w:jc w:val="both"/>
        <w:rPr>
          <w:rFonts w:ascii="Times New Roman" w:hAnsi="Times New Roman" w:cs="Times New Roman"/>
          <w:sz w:val="28"/>
          <w:szCs w:val="28"/>
          <w:lang w:val="ru-RU"/>
        </w:rPr>
      </w:pPr>
      <w:r w:rsidRPr="004D3C10">
        <w:rPr>
          <w:rFonts w:ascii="Times New Roman" w:hAnsi="Times New Roman" w:cs="Times New Roman"/>
          <w:i/>
          <w:iCs/>
          <w:sz w:val="28"/>
          <w:szCs w:val="28"/>
        </w:rPr>
        <w:t xml:space="preserve">Явір В. В. </w:t>
      </w:r>
      <w:r w:rsidRPr="004D3C10">
        <w:rPr>
          <w:rFonts w:ascii="Times New Roman" w:hAnsi="Times New Roman" w:cs="Times New Roman"/>
          <w:sz w:val="28"/>
          <w:szCs w:val="28"/>
        </w:rPr>
        <w:t xml:space="preserve">Неузгоджені означення, виражені непрямими формами </w:t>
      </w:r>
      <w:r w:rsidRPr="004D3C10">
        <w:rPr>
          <w:rFonts w:ascii="MS Mincho" w:eastAsia="MS Mincho" w:hAnsi="MS Mincho" w:cs="MS Mincho"/>
          <w:sz w:val="28"/>
          <w:szCs w:val="28"/>
        </w:rPr>
        <w:t> </w:t>
      </w:r>
      <w:r w:rsidRPr="004D3C10">
        <w:rPr>
          <w:rFonts w:ascii="Times New Roman" w:hAnsi="Times New Roman" w:cs="Times New Roman"/>
          <w:sz w:val="28"/>
          <w:szCs w:val="28"/>
        </w:rPr>
        <w:t>іменників, та їх синтаксичні особливості // Українська мова і література в школі. – 1975. – N11. – С. 42–49.</w:t>
      </w:r>
      <w:r w:rsidRPr="00161F30">
        <w:rPr>
          <w:rFonts w:ascii="Times New Roman" w:hAnsi="Times New Roman" w:cs="Times New Roman"/>
          <w:sz w:val="28"/>
          <w:szCs w:val="28"/>
          <w:lang w:val="ru-RU"/>
        </w:rPr>
        <w:t xml:space="preserve"> </w:t>
      </w:r>
      <w:r w:rsidRPr="00161F30">
        <w:rPr>
          <w:rFonts w:ascii="MS Mincho" w:eastAsia="MS Mincho" w:hAnsi="MS Mincho" w:cs="MS Mincho"/>
          <w:sz w:val="28"/>
          <w:szCs w:val="28"/>
          <w:lang w:val="ru-RU"/>
        </w:rPr>
        <w:t> </w:t>
      </w:r>
    </w:p>
    <w:p w14:paraId="61079031" w14:textId="77777777" w:rsidR="002F3B62" w:rsidRDefault="002F3B62" w:rsidP="002F3B62"/>
    <w:p w14:paraId="684974BB" w14:textId="77777777" w:rsidR="002F3B62" w:rsidRPr="003A4028" w:rsidRDefault="002F3B62" w:rsidP="002F3B62">
      <w:pPr>
        <w:jc w:val="both"/>
        <w:rPr>
          <w:rFonts w:ascii="Times New Roman" w:hAnsi="Times New Roman" w:cs="Times New Roman"/>
          <w:sz w:val="28"/>
          <w:szCs w:val="28"/>
        </w:rPr>
      </w:pPr>
    </w:p>
    <w:p w14:paraId="61C58609" w14:textId="77777777" w:rsidR="003A4028" w:rsidRDefault="003A4028" w:rsidP="003A4028">
      <w:pPr>
        <w:jc w:val="both"/>
        <w:rPr>
          <w:rFonts w:ascii="Times New Roman" w:hAnsi="Times New Roman" w:cs="Times New Roman"/>
          <w:sz w:val="28"/>
          <w:szCs w:val="28"/>
        </w:rPr>
      </w:pPr>
    </w:p>
    <w:p w14:paraId="704513D5" w14:textId="0D228F93" w:rsidR="003A4028" w:rsidRPr="004A4108" w:rsidRDefault="00321AEB" w:rsidP="003A4028">
      <w:pPr>
        <w:jc w:val="center"/>
        <w:rPr>
          <w:rFonts w:ascii="Times New Roman" w:hAnsi="Times New Roman" w:cs="Times New Roman"/>
          <w:sz w:val="28"/>
          <w:szCs w:val="28"/>
        </w:rPr>
      </w:pPr>
      <w:r>
        <w:rPr>
          <w:rFonts w:ascii="Times New Roman" w:hAnsi="Times New Roman" w:cs="Times New Roman"/>
          <w:sz w:val="28"/>
          <w:szCs w:val="28"/>
        </w:rPr>
        <w:t>16</w:t>
      </w:r>
      <w:r w:rsidR="003A4028">
        <w:rPr>
          <w:rFonts w:ascii="Times New Roman" w:hAnsi="Times New Roman" w:cs="Times New Roman"/>
          <w:sz w:val="28"/>
          <w:szCs w:val="28"/>
        </w:rPr>
        <w:t xml:space="preserve"> квітня</w:t>
      </w:r>
      <w:r w:rsidR="003A4028" w:rsidRPr="004A4108">
        <w:rPr>
          <w:rFonts w:ascii="Times New Roman" w:hAnsi="Times New Roman" w:cs="Times New Roman"/>
          <w:sz w:val="28"/>
          <w:szCs w:val="28"/>
        </w:rPr>
        <w:t xml:space="preserve"> </w:t>
      </w:r>
      <w:r>
        <w:rPr>
          <w:rFonts w:ascii="Times New Roman" w:hAnsi="Times New Roman" w:cs="Times New Roman"/>
          <w:sz w:val="28"/>
          <w:szCs w:val="28"/>
        </w:rPr>
        <w:t xml:space="preserve">і 21 квітня </w:t>
      </w:r>
      <w:r w:rsidR="003A4028" w:rsidRPr="004A4108">
        <w:rPr>
          <w:rFonts w:ascii="Times New Roman" w:hAnsi="Times New Roman" w:cs="Times New Roman"/>
          <w:sz w:val="28"/>
          <w:szCs w:val="28"/>
        </w:rPr>
        <w:t>2020</w:t>
      </w:r>
    </w:p>
    <w:p w14:paraId="2516D2CF" w14:textId="0739D4E9" w:rsidR="003A4028" w:rsidRPr="004A4108" w:rsidRDefault="00321AEB" w:rsidP="003A4028">
      <w:pPr>
        <w:jc w:val="center"/>
        <w:rPr>
          <w:rFonts w:ascii="Times New Roman" w:hAnsi="Times New Roman" w:cs="Times New Roman"/>
          <w:sz w:val="28"/>
          <w:szCs w:val="28"/>
        </w:rPr>
      </w:pPr>
      <w:r>
        <w:rPr>
          <w:rFonts w:ascii="Times New Roman" w:hAnsi="Times New Roman" w:cs="Times New Roman"/>
          <w:sz w:val="28"/>
          <w:szCs w:val="28"/>
        </w:rPr>
        <w:t>Практичні</w:t>
      </w:r>
      <w:r w:rsidR="003A4028" w:rsidRPr="004A4108">
        <w:rPr>
          <w:rFonts w:ascii="Times New Roman" w:hAnsi="Times New Roman" w:cs="Times New Roman"/>
          <w:sz w:val="28"/>
          <w:szCs w:val="28"/>
        </w:rPr>
        <w:t xml:space="preserve"> заняття  </w:t>
      </w:r>
    </w:p>
    <w:p w14:paraId="77A20F8F" w14:textId="674CC5A3" w:rsidR="003A4028" w:rsidRPr="004A4108" w:rsidRDefault="003A4028" w:rsidP="003A4028">
      <w:pPr>
        <w:jc w:val="center"/>
        <w:rPr>
          <w:rFonts w:ascii="Times New Roman" w:hAnsi="Times New Roman" w:cs="Times New Roman"/>
          <w:b/>
          <w:sz w:val="28"/>
          <w:szCs w:val="28"/>
        </w:rPr>
      </w:pPr>
      <w:r w:rsidRPr="004A4108">
        <w:rPr>
          <w:rFonts w:ascii="Times New Roman" w:hAnsi="Times New Roman" w:cs="Times New Roman"/>
          <w:b/>
          <w:sz w:val="28"/>
          <w:szCs w:val="28"/>
        </w:rPr>
        <w:t xml:space="preserve">Тема: </w:t>
      </w:r>
      <w:r>
        <w:rPr>
          <w:rFonts w:ascii="Times New Roman" w:hAnsi="Times New Roman" w:cs="Times New Roman"/>
          <w:b/>
          <w:sz w:val="28"/>
          <w:szCs w:val="28"/>
        </w:rPr>
        <w:t>Друго</w:t>
      </w:r>
      <w:r w:rsidR="00321AEB">
        <w:rPr>
          <w:rFonts w:ascii="Times New Roman" w:hAnsi="Times New Roman" w:cs="Times New Roman"/>
          <w:b/>
          <w:sz w:val="28"/>
          <w:szCs w:val="28"/>
        </w:rPr>
        <w:t xml:space="preserve">рядні члени речення: </w:t>
      </w:r>
      <w:r>
        <w:rPr>
          <w:rFonts w:ascii="Times New Roman" w:hAnsi="Times New Roman" w:cs="Times New Roman"/>
          <w:b/>
          <w:sz w:val="28"/>
          <w:szCs w:val="28"/>
        </w:rPr>
        <w:t>обставини</w:t>
      </w:r>
      <w:r w:rsidR="00321AEB">
        <w:rPr>
          <w:rFonts w:ascii="Times New Roman" w:hAnsi="Times New Roman" w:cs="Times New Roman"/>
          <w:b/>
          <w:sz w:val="28"/>
          <w:szCs w:val="28"/>
        </w:rPr>
        <w:t xml:space="preserve"> (4</w:t>
      </w:r>
      <w:r w:rsidRPr="004A4108">
        <w:rPr>
          <w:rFonts w:ascii="Times New Roman" w:hAnsi="Times New Roman" w:cs="Times New Roman"/>
          <w:b/>
          <w:sz w:val="28"/>
          <w:szCs w:val="28"/>
        </w:rPr>
        <w:t xml:space="preserve"> год)</w:t>
      </w:r>
    </w:p>
    <w:p w14:paraId="1F3BE247" w14:textId="77777777" w:rsidR="003A4028" w:rsidRPr="004A4108" w:rsidRDefault="003A4028" w:rsidP="003A4028">
      <w:pPr>
        <w:jc w:val="both"/>
        <w:rPr>
          <w:rFonts w:ascii="Times New Roman" w:hAnsi="Times New Roman" w:cs="Times New Roman"/>
          <w:b/>
          <w:sz w:val="28"/>
          <w:szCs w:val="28"/>
        </w:rPr>
      </w:pPr>
    </w:p>
    <w:p w14:paraId="5764850C" w14:textId="77777777" w:rsidR="003A4028" w:rsidRPr="004A4108" w:rsidRDefault="003A4028" w:rsidP="003A4028">
      <w:pPr>
        <w:jc w:val="both"/>
        <w:rPr>
          <w:rFonts w:ascii="Times New Roman" w:hAnsi="Times New Roman" w:cs="Times New Roman"/>
          <w:sz w:val="28"/>
          <w:szCs w:val="28"/>
          <w:u w:val="single"/>
        </w:rPr>
      </w:pPr>
      <w:r w:rsidRPr="004A4108">
        <w:rPr>
          <w:rFonts w:ascii="Times New Roman" w:hAnsi="Times New Roman" w:cs="Times New Roman"/>
          <w:sz w:val="28"/>
          <w:szCs w:val="28"/>
          <w:u w:val="single"/>
        </w:rPr>
        <w:t xml:space="preserve">Питання, завдання  та тести подані за посібником: </w:t>
      </w:r>
    </w:p>
    <w:p w14:paraId="46511399" w14:textId="77777777" w:rsidR="003A4028" w:rsidRPr="004A4108" w:rsidRDefault="003A4028" w:rsidP="003A4028">
      <w:pPr>
        <w:jc w:val="both"/>
        <w:rPr>
          <w:rFonts w:ascii="Times New Roman" w:eastAsia="Times New Roman" w:hAnsi="Times New Roman" w:cs="Times New Roman"/>
          <w:sz w:val="28"/>
          <w:szCs w:val="28"/>
          <w:lang w:eastAsia="ru-RU"/>
        </w:rPr>
      </w:pPr>
      <w:r w:rsidRPr="004A4108">
        <w:rPr>
          <w:rFonts w:ascii="Times New Roman" w:hAnsi="Times New Roman" w:cs="Times New Roman"/>
          <w:sz w:val="28"/>
          <w:szCs w:val="28"/>
        </w:rPr>
        <w:t xml:space="preserve">Кутня Г. Синтаксис сучасної української мови. Ч.І Словосполучення і просте речення. – Львів, 2013. </w:t>
      </w:r>
      <w:r>
        <w:rPr>
          <w:rFonts w:ascii="Times New Roman" w:hAnsi="Times New Roman" w:cs="Times New Roman"/>
          <w:sz w:val="28"/>
          <w:szCs w:val="28"/>
        </w:rPr>
        <w:t>- С. 81-105</w:t>
      </w:r>
      <w:r w:rsidRPr="004A4108">
        <w:rPr>
          <w:rFonts w:ascii="Times New Roman" w:hAnsi="Times New Roman" w:cs="Times New Roman"/>
          <w:sz w:val="28"/>
          <w:szCs w:val="28"/>
        </w:rPr>
        <w:t xml:space="preserve">. - Режим доступу: </w:t>
      </w:r>
      <w:hyperlink r:id="rId8" w:history="1">
        <w:r w:rsidRPr="004A4108">
          <w:rPr>
            <w:rFonts w:ascii="Times New Roman" w:eastAsia="Times New Roman" w:hAnsi="Times New Roman" w:cs="Times New Roman"/>
            <w:color w:val="0000FF"/>
            <w:sz w:val="28"/>
            <w:szCs w:val="28"/>
            <w:u w:val="single"/>
            <w:lang w:eastAsia="ru-RU"/>
          </w:rPr>
          <w:t>https://philology.lnu.edu.ua/wp-content/uploads/2015/04/</w:t>
        </w:r>
      </w:hyperlink>
    </w:p>
    <w:p w14:paraId="2F69A030" w14:textId="77777777" w:rsidR="003A4028" w:rsidRPr="004A4108" w:rsidRDefault="003A4028" w:rsidP="003A4028">
      <w:pPr>
        <w:ind w:firstLine="567"/>
        <w:jc w:val="both"/>
        <w:rPr>
          <w:rFonts w:ascii="Times New Roman" w:hAnsi="Times New Roman" w:cs="Times New Roman"/>
          <w:sz w:val="28"/>
          <w:szCs w:val="28"/>
        </w:rPr>
      </w:pPr>
    </w:p>
    <w:p w14:paraId="02330F7B" w14:textId="77777777" w:rsidR="003A4028" w:rsidRDefault="003A4028" w:rsidP="003A4028">
      <w:pPr>
        <w:jc w:val="both"/>
        <w:rPr>
          <w:rFonts w:ascii="Times New Roman" w:hAnsi="Times New Roman" w:cs="Times New Roman"/>
          <w:i/>
          <w:sz w:val="28"/>
          <w:szCs w:val="28"/>
        </w:rPr>
      </w:pPr>
      <w:r w:rsidRPr="004A4108">
        <w:rPr>
          <w:rFonts w:ascii="Times New Roman" w:hAnsi="Times New Roman" w:cs="Times New Roman"/>
          <w:i/>
          <w:sz w:val="28"/>
          <w:szCs w:val="28"/>
        </w:rPr>
        <w:t>Питання</w:t>
      </w:r>
      <w:r w:rsidRPr="00EA6BBE">
        <w:t xml:space="preserve"> </w:t>
      </w:r>
      <w:r w:rsidRPr="00EA6BBE">
        <w:rPr>
          <w:rFonts w:ascii="Times New Roman" w:hAnsi="Times New Roman" w:cs="Times New Roman"/>
          <w:i/>
          <w:sz w:val="28"/>
          <w:szCs w:val="28"/>
        </w:rPr>
        <w:t>на самостійне опрацювання</w:t>
      </w:r>
      <w:r w:rsidRPr="004A4108">
        <w:rPr>
          <w:rFonts w:ascii="Times New Roman" w:hAnsi="Times New Roman" w:cs="Times New Roman"/>
          <w:i/>
          <w:sz w:val="28"/>
          <w:szCs w:val="28"/>
        </w:rPr>
        <w:t>:</w:t>
      </w:r>
    </w:p>
    <w:p w14:paraId="2C4999C5" w14:textId="77777777" w:rsidR="003A4028" w:rsidRPr="008F4247" w:rsidRDefault="003A4028" w:rsidP="008F4247">
      <w:pPr>
        <w:pStyle w:val="a3"/>
        <w:numPr>
          <w:ilvl w:val="0"/>
          <w:numId w:val="12"/>
        </w:numPr>
        <w:jc w:val="both"/>
        <w:rPr>
          <w:rFonts w:ascii="Times New Roman" w:hAnsi="Times New Roman" w:cs="Times New Roman"/>
          <w:i/>
          <w:sz w:val="28"/>
          <w:szCs w:val="28"/>
        </w:rPr>
      </w:pPr>
      <w:r w:rsidRPr="008F4247">
        <w:rPr>
          <w:rFonts w:ascii="Times New Roman" w:hAnsi="Times New Roman" w:cs="Times New Roman"/>
          <w:sz w:val="28"/>
          <w:szCs w:val="28"/>
        </w:rPr>
        <w:t>Обставини. Детермінантний статус обставин в аналізі речення на семантико-синтаксичному рівні. Семантичні типи обставин та морфологічний спосіб їх вираження:</w:t>
      </w:r>
      <w:r w:rsidRPr="008F4247">
        <w:rPr>
          <w:rFonts w:ascii="MS Mincho" w:eastAsia="MS Mincho" w:hAnsi="MS Mincho" w:cs="MS Mincho"/>
          <w:sz w:val="28"/>
          <w:szCs w:val="28"/>
        </w:rPr>
        <w:t> </w:t>
      </w:r>
      <w:r w:rsidRPr="008F4247">
        <w:rPr>
          <w:rFonts w:ascii="Times New Roman" w:hAnsi="Times New Roman" w:cs="Times New Roman"/>
          <w:sz w:val="28"/>
          <w:szCs w:val="28"/>
        </w:rPr>
        <w:t xml:space="preserve">А) обставини способу дії; </w:t>
      </w:r>
      <w:r w:rsidRPr="008F4247">
        <w:rPr>
          <w:rFonts w:ascii="MS Mincho" w:eastAsia="MS Mincho" w:hAnsi="MS Mincho" w:cs="MS Mincho"/>
          <w:sz w:val="28"/>
          <w:szCs w:val="28"/>
        </w:rPr>
        <w:t> </w:t>
      </w:r>
      <w:r w:rsidRPr="008F4247">
        <w:rPr>
          <w:rFonts w:ascii="Times New Roman" w:hAnsi="Times New Roman" w:cs="Times New Roman"/>
          <w:sz w:val="28"/>
          <w:szCs w:val="28"/>
        </w:rPr>
        <w:t>Б) обставини міри і ступеня; В) обставини часу;</w:t>
      </w:r>
      <w:r w:rsidRPr="008F4247">
        <w:rPr>
          <w:rFonts w:ascii="MS Mincho" w:eastAsia="MS Mincho" w:hAnsi="MS Mincho" w:cs="MS Mincho"/>
          <w:sz w:val="28"/>
          <w:szCs w:val="28"/>
        </w:rPr>
        <w:t> </w:t>
      </w:r>
      <w:r w:rsidRPr="008F4247">
        <w:rPr>
          <w:rFonts w:ascii="Times New Roman" w:hAnsi="Times New Roman" w:cs="Times New Roman"/>
          <w:sz w:val="28"/>
          <w:szCs w:val="28"/>
        </w:rPr>
        <w:t>Г) обставини місця;</w:t>
      </w:r>
      <w:r w:rsidRPr="008F4247">
        <w:rPr>
          <w:rFonts w:ascii="MS Mincho" w:eastAsia="MS Mincho" w:hAnsi="MS Mincho" w:cs="MS Mincho"/>
          <w:sz w:val="28"/>
          <w:szCs w:val="28"/>
        </w:rPr>
        <w:t> </w:t>
      </w:r>
      <w:r w:rsidRPr="008F4247">
        <w:rPr>
          <w:rFonts w:ascii="Times New Roman" w:hAnsi="Times New Roman" w:cs="Times New Roman"/>
          <w:sz w:val="28"/>
          <w:szCs w:val="28"/>
        </w:rPr>
        <w:t xml:space="preserve">Ґ) обставини мети; </w:t>
      </w:r>
      <w:r w:rsidRPr="008F4247">
        <w:rPr>
          <w:rFonts w:ascii="MS Mincho" w:eastAsia="MS Mincho" w:hAnsi="MS Mincho" w:cs="MS Mincho"/>
          <w:sz w:val="28"/>
          <w:szCs w:val="28"/>
        </w:rPr>
        <w:t> </w:t>
      </w:r>
      <w:r w:rsidRPr="008F4247">
        <w:rPr>
          <w:rFonts w:ascii="Times New Roman" w:hAnsi="Times New Roman" w:cs="Times New Roman"/>
          <w:sz w:val="28"/>
          <w:szCs w:val="28"/>
        </w:rPr>
        <w:t xml:space="preserve">Д) обставини причини; Е) обставини умови; Є) обставини допусту. </w:t>
      </w:r>
      <w:r w:rsidRPr="008F4247">
        <w:rPr>
          <w:rFonts w:ascii="MS Mincho" w:eastAsia="MS Mincho" w:hAnsi="MS Mincho" w:cs="MS Mincho"/>
          <w:sz w:val="28"/>
          <w:szCs w:val="28"/>
        </w:rPr>
        <w:t> </w:t>
      </w:r>
    </w:p>
    <w:p w14:paraId="1E9CF754" w14:textId="77777777" w:rsidR="003A4028" w:rsidRPr="008F4247" w:rsidRDefault="003A4028" w:rsidP="008F4247">
      <w:pPr>
        <w:pStyle w:val="a3"/>
        <w:numPr>
          <w:ilvl w:val="0"/>
          <w:numId w:val="12"/>
        </w:numPr>
        <w:jc w:val="both"/>
        <w:rPr>
          <w:rFonts w:ascii="Times New Roman" w:hAnsi="Times New Roman" w:cs="Times New Roman"/>
          <w:i/>
          <w:sz w:val="28"/>
          <w:szCs w:val="28"/>
        </w:rPr>
      </w:pPr>
      <w:r w:rsidRPr="008F4247">
        <w:rPr>
          <w:rFonts w:ascii="Times New Roman" w:hAnsi="Times New Roman" w:cs="Times New Roman"/>
          <w:sz w:val="28"/>
          <w:szCs w:val="28"/>
        </w:rPr>
        <w:t xml:space="preserve">Проблемні випадки аналізу другорядних членів речення (розмежування неузгоджених означень та присубстантивних додатків; непрямих додатків та неморфологізованих обставин, немофологізованих обставин та неузгоджених означень). </w:t>
      </w:r>
      <w:r w:rsidRPr="008F4247">
        <w:rPr>
          <w:rFonts w:ascii="MS Mincho" w:eastAsia="MS Mincho" w:hAnsi="MS Mincho" w:cs="MS Mincho"/>
          <w:sz w:val="28"/>
          <w:szCs w:val="28"/>
        </w:rPr>
        <w:t> </w:t>
      </w:r>
    </w:p>
    <w:p w14:paraId="06C9266A" w14:textId="77777777" w:rsidR="003A4028" w:rsidRPr="008F4247" w:rsidRDefault="003A4028" w:rsidP="008F4247">
      <w:pPr>
        <w:pStyle w:val="a3"/>
        <w:numPr>
          <w:ilvl w:val="0"/>
          <w:numId w:val="12"/>
        </w:numPr>
        <w:jc w:val="both"/>
        <w:rPr>
          <w:rFonts w:ascii="Times New Roman" w:hAnsi="Times New Roman" w:cs="Times New Roman"/>
          <w:sz w:val="28"/>
          <w:szCs w:val="28"/>
        </w:rPr>
      </w:pPr>
      <w:r w:rsidRPr="008F4247">
        <w:rPr>
          <w:rFonts w:ascii="Times New Roman" w:hAnsi="Times New Roman" w:cs="Times New Roman"/>
          <w:sz w:val="28"/>
          <w:szCs w:val="28"/>
        </w:rPr>
        <w:t>Синкретичні значення другорядних членів речення. Причини синкретизму.</w:t>
      </w:r>
    </w:p>
    <w:p w14:paraId="6DD35C43" w14:textId="77777777" w:rsidR="003A4028" w:rsidRPr="008F4247" w:rsidRDefault="003A4028" w:rsidP="008F4247">
      <w:pPr>
        <w:pStyle w:val="a3"/>
        <w:numPr>
          <w:ilvl w:val="0"/>
          <w:numId w:val="12"/>
        </w:numPr>
        <w:jc w:val="both"/>
        <w:rPr>
          <w:rFonts w:ascii="Times New Roman" w:hAnsi="Times New Roman" w:cs="Times New Roman"/>
          <w:i/>
          <w:sz w:val="28"/>
          <w:szCs w:val="28"/>
        </w:rPr>
      </w:pPr>
      <w:r w:rsidRPr="008F4247">
        <w:rPr>
          <w:rFonts w:ascii="Times New Roman" w:hAnsi="Times New Roman" w:cs="Times New Roman"/>
          <w:sz w:val="28"/>
          <w:szCs w:val="28"/>
        </w:rPr>
        <w:t>Синтаксичні функції відмінкової  системи української мови.</w:t>
      </w:r>
    </w:p>
    <w:p w14:paraId="6087798A" w14:textId="77777777" w:rsidR="003A4028" w:rsidRPr="008F4247" w:rsidRDefault="003A4028" w:rsidP="008F4247">
      <w:pPr>
        <w:pStyle w:val="a3"/>
        <w:numPr>
          <w:ilvl w:val="0"/>
          <w:numId w:val="12"/>
        </w:numPr>
        <w:jc w:val="both"/>
        <w:rPr>
          <w:rFonts w:ascii="Times New Roman" w:hAnsi="Times New Roman" w:cs="Times New Roman"/>
          <w:sz w:val="28"/>
          <w:szCs w:val="28"/>
        </w:rPr>
      </w:pPr>
      <w:r w:rsidRPr="008F4247">
        <w:rPr>
          <w:rFonts w:ascii="Times New Roman" w:hAnsi="Times New Roman" w:cs="Times New Roman"/>
          <w:sz w:val="28"/>
          <w:szCs w:val="28"/>
        </w:rPr>
        <w:t xml:space="preserve">Дієслівні форми інфінітива і дієприслівника у функції другорядних членів речення. </w:t>
      </w:r>
      <w:r w:rsidRPr="008F4247">
        <w:rPr>
          <w:rFonts w:ascii="MS Mincho" w:eastAsia="MS Mincho" w:hAnsi="MS Mincho" w:cs="MS Mincho"/>
          <w:sz w:val="28"/>
          <w:szCs w:val="28"/>
        </w:rPr>
        <w:t> </w:t>
      </w:r>
    </w:p>
    <w:p w14:paraId="71B3FF60" w14:textId="77777777" w:rsidR="003A4028" w:rsidRDefault="003A4028" w:rsidP="003A4028">
      <w:pPr>
        <w:jc w:val="both"/>
        <w:rPr>
          <w:rFonts w:ascii="Times New Roman" w:hAnsi="Times New Roman" w:cs="Times New Roman"/>
          <w:sz w:val="28"/>
          <w:szCs w:val="28"/>
        </w:rPr>
      </w:pPr>
    </w:p>
    <w:p w14:paraId="21590C99" w14:textId="77777777" w:rsidR="003A4028" w:rsidRPr="004D3C10" w:rsidRDefault="003A4028" w:rsidP="003A4028">
      <w:pPr>
        <w:jc w:val="both"/>
        <w:rPr>
          <w:rFonts w:ascii="Times New Roman" w:hAnsi="Times New Roman" w:cs="Times New Roman"/>
          <w:sz w:val="28"/>
          <w:szCs w:val="28"/>
        </w:rPr>
      </w:pPr>
    </w:p>
    <w:p w14:paraId="11BA0AF7"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8. </w:t>
      </w:r>
      <w:r w:rsidRPr="004D3C10">
        <w:rPr>
          <w:rFonts w:ascii="Times New Roman" w:hAnsi="Times New Roman" w:cs="Times New Roman"/>
          <w:i/>
          <w:iCs/>
          <w:sz w:val="28"/>
          <w:szCs w:val="28"/>
        </w:rPr>
        <w:t xml:space="preserve">У поданих реченнях схарактеризувати обставини в такій послідовності: 1) семантичний різновид; 2) морфо- логізована / неморфологізована, 3) граматичний спосіб ви- раження. </w:t>
      </w:r>
    </w:p>
    <w:p w14:paraId="294360C7"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Зразок виконання: </w:t>
      </w:r>
    </w:p>
    <w:p w14:paraId="18E46ADE"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Як невимовне </w:t>
      </w:r>
      <w:r w:rsidRPr="004D3C10">
        <w:rPr>
          <w:rFonts w:ascii="Times New Roman" w:hAnsi="Times New Roman" w:cs="Times New Roman"/>
          <w:i/>
          <w:iCs/>
          <w:sz w:val="28"/>
          <w:szCs w:val="28"/>
        </w:rPr>
        <w:t xml:space="preserve">віршами </w:t>
      </w:r>
      <w:r w:rsidRPr="004D3C10">
        <w:rPr>
          <w:rFonts w:ascii="Times New Roman" w:hAnsi="Times New Roman" w:cs="Times New Roman"/>
          <w:sz w:val="28"/>
          <w:szCs w:val="28"/>
        </w:rPr>
        <w:t xml:space="preserve">не скажеш, чи не німою зробиться душа?! (Л. Костенко). </w:t>
      </w:r>
      <w:r w:rsidRPr="004D3C10">
        <w:rPr>
          <w:rFonts w:ascii="Times New Roman" w:hAnsi="Times New Roman" w:cs="Times New Roman"/>
          <w:i/>
          <w:iCs/>
          <w:sz w:val="28"/>
          <w:szCs w:val="28"/>
        </w:rPr>
        <w:t xml:space="preserve">Виділена обставина способу дії, неморфологізована, виражена іменником в орудному відмінку без прийменника. </w:t>
      </w:r>
    </w:p>
    <w:p w14:paraId="3FC96E3C"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 </w:t>
      </w:r>
    </w:p>
    <w:p w14:paraId="2D96DC9F"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Це дає нагоду не тільки зробити по перечитанні певні конклузії про художність чи нехудожність твору (Х. Алчевська). 2. Ось – жива античність, яка в усі часи вселяла людині віру у свої сили, закликала до самопожертви в ім’я перемоги добра над злом (А. Содомора). 3. І в рідному краї не раз спогадаю часинки сі любі та милі (Леся Українка). 4. На випадок загибелі сержанта приймаю командування (О. До вженко). 5. Але якось розмова велась через силу (Леся Українка). 6. І круторогі, взявши воду та сіно, та жадану прохолоду, самі зверта ють у двір (М. Рильський). 7. Вчора зовсім було насупилося на дощ (М. Кропивницький). 8. Прости мене, я згарячу забувся (Т. Шевчен ко). 9. Хай важка дорога, хай похмурі днини, – все зроби, що змога, на користь країни (П. Грабовський). 10. Прокинувся рано від того, що хтось сильно штовхнув його в бік (А. Чайковський). 11. І біжить до сина Україна одганяти знавіснілу смерть (І. Драч). 12. Так! Я буду крізь сльози сміятись (Леся Українка). 13. Мати буде схвильована моїм приїздом (В. Шевчук). 14. Притулку (вітер) шукає і в розпачі б’ється, і з тихого щастя людського сміється (Х. Алчевська). 15. Коли б мені отих дітей найти денебудь (Т. Шевченко). 16. Останні слова було сказано навмисне виразно (В. Собко). 17. Ліси полум’яніли одспіваним, стухаючим вогнем (І. Драч). 18. Над усе прагне подиву ватися злагодженій праці вулика (А. Содомора). 19. «Чорний колір», «Пиймо друзі» звучали в унісон із настроями розлук із ріднею, з рідною землею (А. Содомора). 20. Не все те отрута, що неприємне на смак (Г. Сковорода). 21. Занудилась дома, ждучи мене, мила (Леся Українка). 22. Після використання глиняний посуд миють мильною водою, а в разі необхідності протирають піском чи дерев’яним по пелом (Із нар. календаря). 23. І в них було кохання, як у мене, і від любові тьмарився їм світ (Л. Костенко). 24. Не знаю я, що буде після нас, в які природа убереться шати (Л. Костенко). 25. Плач же, серце, плачте, очі, поки не заснули, голосніше, жалібніше, щоб вітри почули, щоб понесли буйнесенькі за синєє море чорнявому, зрадливому на лютеє горе (Т. Шевченко). </w:t>
      </w:r>
    </w:p>
    <w:p w14:paraId="0F9A9E06"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II </w:t>
      </w:r>
    </w:p>
    <w:p w14:paraId="00B70793" w14:textId="4D3BE79B"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Я все життя неначе був розп’ятий за злочин чийсь на вічному хресті (О. Олесь). 2. Чому мені, Боже, ти крилець не дав? (М. Петрен ко). 3. Ще малим дівчам вона блукала отут з подружками (О. Дон ченко). 4. Він дні свої, як сосни злотокарі, для нив будущини спалив дотла (Д. Павличко). 5. Живої води їй сьогодні не знайти ні за які скарби світу (А. Содомора). 6. Була тільки хіть за всяку ціну довести батькові, яку кривду він їй заподіяв (А. Содомора). 7. Заволокло і за хмарило, певно, на дощ (М. Кропивницький). 8. Та при такій погоді треба ще подумати про купівлю (М. Стельмах). 9. Торік я ходив до цього лісу дивитись і слухати, як із дубів опадає листя (Є. Гуцало). 10. Не гнівайся на свого сина, що кличе матір кожну мить (П. Тичина). 11. Мелодія, опанувавши душею, загніздившись там, не хутко німіє (М. Коцюбинський). 12. Дід з хлопчиком у два ціпи молотили жито (Ю. Яновський). 13. Як же ти глянеш в очі батькові старому, що згинув від одчаю через тебе? (Леся Українка). 14. Трохи вірить серце в забо бони, логікам усім наперекір (М. Рильський). 15. Іду шляхом, поля й ліси оминаю, але життя свого не омину (Л. Первомайський). 16. Фру зя кинулася на Ганку з кулаками (І. Франко). 17. В українському мовознавстві запропоновано дуже багато термінологічних найме нувань цих форм (І. Вихованець). 18. Моє серце на попіл зотліло (М. Вороний). 19. Словами нині вам не перелити в душу сердечних почувань (Х. Алчевська). 20. Скрізь було чисто прибрано (І. Нечуй Левицький). 21. Було приведено її малою до дядька Максима та дя дини Софії, і з того часу працює вона, не спочиваючи, не розгинаючи спини (Л. Яновська). 22. На багато верств тут тільки праліс та звірі, а людей нема (Іван Багряний). 23. Ще не розтуляючи очей, я всім тілом відчуваю злагоду в нашій хатині (М. Стельмах). 24. Найчастіше спілкувався з людьми своєю дивною, такою багатомовною і водночас такою загадковою усмішкою (А. Содомора). 25. І саме звідти, всупе реч законам фізики, линув кисень (С. Журахович). </w:t>
      </w:r>
    </w:p>
    <w:p w14:paraId="08AA4E33"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III </w:t>
      </w:r>
    </w:p>
    <w:p w14:paraId="1C5B63A7" w14:textId="20B7E1C5"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1. Надворі хмариться чи на дощ, чи на вітер (С. Васильченко). 2. Якщо хочеш досягти успіху в житті, склади список, чого б ти волів; час од часу заглядай у нього, викреслюючи те, що вже здійснив, підкреслюючи те, що будеш робити першочергово (Нар. поради). 3. Отак кричали і летіли ворони з трьох сторін і сіли на маяку, що на горі посеред лісу, усі три (Т. Шевченко). 4. Я ще раз хочу вмерти (Л. Костенко). 5. Все зачинено, захован</w:t>
      </w:r>
      <w:r w:rsidR="00E360EE" w:rsidRPr="004D3C10">
        <w:rPr>
          <w:rFonts w:ascii="Times New Roman" w:hAnsi="Times New Roman" w:cs="Times New Roman"/>
          <w:sz w:val="28"/>
          <w:szCs w:val="28"/>
        </w:rPr>
        <w:t>о, наче навіть сама надія проки</w:t>
      </w:r>
      <w:r w:rsidRPr="004D3C10">
        <w:rPr>
          <w:rFonts w:ascii="Times New Roman" w:hAnsi="Times New Roman" w:cs="Times New Roman"/>
          <w:sz w:val="28"/>
          <w:szCs w:val="28"/>
        </w:rPr>
        <w:t xml:space="preserve">нутись повесні для нового життя міцно заснула або і зникла з сердець хуторян (Л. Яновська). 6. А у серці моїм тривоги тремтіли сузір’ям на крилах горлиць (П. Федюк). 7. А скіфський бог розщедрився до того – із неба кинув плуга золотого (Л. Костенко). 8. А Грицько – не тільки не слухає, а ще і наперекір робить (Панас Мирний). 9. Вона змуше на була через те здебільшого зоставатися на самоті під час кількох подорожей, впоряджених дітьми (Х. Алчевська). 10. А як платити злочином на злочин, то як же й жити, люди, на землі? (Л. Костенко). 11. Довго вириватимусь я в дорогу, поспішаючи в тривожну далечінь (О. Довженко). 12. Вітряк скрипів, тремтів увесь і з кожним подихом вітру все дужче та дужче хилився набік (Л. Яновська). 13. Вже генген з полудня, а треба вернутися завидна (М. Коцюбинський). 14. Василь ко будьщо заповзявся наловити йому на юшку бубирів (О. Донченко). 15. Все ж наші стежки по чиїйсьто волі зійшлись у світі перехресним шляхом (О. АфанасьєвЧужбинський). 16. Ні, я б не став тебе вогнем палити, з тобою б розквитався без жалю: я б побажав тобі когось отак любити, як я тебе люблю (В. Симоненко). 17. Відпочити б з дороги (Леся Українка). 18. Заїдьте наїстись, напитися та й на моє диво по дивитися (Нар. тв.). 19. Важко кидати землю, не залишивши на ній доброго сліду (І. Цюпа). 20. Нащо стали на папері сумними рядами?.. (Т. Шевченко). 21. Щовечора, до пізньої ночі, співають [пташки] на втіху потомленим людям або на радість та на горе закоханим дівчатам та парубкам (Л. Яновська). 22. Гупало для годиться трохи покрутив носом, почухав корінець оселедця (В. Шкляр). 23. Є у цій статті вель ми цінне й актуальне для нас спостереження (А. Содомора). 24. От і вирішив, що за такого стану здоров’я не має права бути тягарем іншій людині (А. Содомора). 25. Якийсь художник у роки голодні зробити небо взявся за харчі (Л. Костенко). </w:t>
      </w:r>
    </w:p>
    <w:p w14:paraId="790AC290"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9. </w:t>
      </w:r>
      <w:r w:rsidRPr="004D3C10">
        <w:rPr>
          <w:rFonts w:ascii="Times New Roman" w:hAnsi="Times New Roman" w:cs="Times New Roman"/>
          <w:i/>
          <w:iCs/>
          <w:sz w:val="28"/>
          <w:szCs w:val="28"/>
        </w:rPr>
        <w:t xml:space="preserve">Навести приклади речень із обставинами: </w:t>
      </w:r>
    </w:p>
    <w:p w14:paraId="2CD6FC0C" w14:textId="77777777" w:rsidR="00161F30" w:rsidRPr="004D3C10" w:rsidRDefault="00161F30" w:rsidP="00161F30">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1)  </w:t>
      </w:r>
      <w:r w:rsidRPr="004D3C10">
        <w:rPr>
          <w:rFonts w:ascii="Times New Roman" w:hAnsi="Times New Roman" w:cs="Times New Roman"/>
          <w:b/>
          <w:bCs/>
          <w:i/>
          <w:iCs/>
          <w:sz w:val="28"/>
          <w:szCs w:val="28"/>
        </w:rPr>
        <w:t>морфологізованими</w:t>
      </w:r>
      <w:r w:rsidRPr="004D3C10">
        <w:rPr>
          <w:rFonts w:ascii="Times New Roman" w:hAnsi="Times New Roman" w:cs="Times New Roman"/>
          <w:i/>
          <w:iCs/>
          <w:sz w:val="28"/>
          <w:szCs w:val="28"/>
        </w:rPr>
        <w:t xml:space="preserve">, всіх можливих семантичних різновидів; </w:t>
      </w:r>
      <w:r w:rsidRPr="004D3C10">
        <w:rPr>
          <w:rFonts w:ascii="MS Mincho" w:eastAsia="MS Mincho" w:hAnsi="MS Mincho" w:cs="MS Mincho"/>
          <w:sz w:val="28"/>
          <w:szCs w:val="28"/>
        </w:rPr>
        <w:t> </w:t>
      </w:r>
    </w:p>
    <w:p w14:paraId="4E901F9E" w14:textId="77777777" w:rsidR="00161F30" w:rsidRPr="004D3C10" w:rsidRDefault="00161F30" w:rsidP="00161F30">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2)  неморфологізованими, виражених </w:t>
      </w:r>
      <w:r w:rsidRPr="004D3C10">
        <w:rPr>
          <w:rFonts w:ascii="Times New Roman" w:hAnsi="Times New Roman" w:cs="Times New Roman"/>
          <w:b/>
          <w:bCs/>
          <w:i/>
          <w:iCs/>
          <w:sz w:val="28"/>
          <w:szCs w:val="28"/>
        </w:rPr>
        <w:t xml:space="preserve">дієприслівниковим </w:t>
      </w:r>
      <w:r w:rsidRPr="004D3C10">
        <w:rPr>
          <w:rFonts w:ascii="MS Mincho" w:eastAsia="MS Mincho" w:hAnsi="MS Mincho" w:cs="MS Mincho"/>
          <w:sz w:val="28"/>
          <w:szCs w:val="28"/>
        </w:rPr>
        <w:t> </w:t>
      </w:r>
      <w:r w:rsidRPr="004D3C10">
        <w:rPr>
          <w:rFonts w:ascii="Times New Roman" w:hAnsi="Times New Roman" w:cs="Times New Roman"/>
          <w:b/>
          <w:bCs/>
          <w:i/>
          <w:iCs/>
          <w:sz w:val="28"/>
          <w:szCs w:val="28"/>
        </w:rPr>
        <w:t>зворотом</w:t>
      </w:r>
      <w:r w:rsidRPr="004D3C10">
        <w:rPr>
          <w:rFonts w:ascii="Times New Roman" w:hAnsi="Times New Roman" w:cs="Times New Roman"/>
          <w:i/>
          <w:iCs/>
          <w:sz w:val="28"/>
          <w:szCs w:val="28"/>
        </w:rPr>
        <w:t xml:space="preserve">, всіх можливих семантичних різновидів; </w:t>
      </w:r>
      <w:r w:rsidRPr="004D3C10">
        <w:rPr>
          <w:rFonts w:ascii="MS Mincho" w:eastAsia="MS Mincho" w:hAnsi="MS Mincho" w:cs="MS Mincho"/>
          <w:sz w:val="28"/>
          <w:szCs w:val="28"/>
        </w:rPr>
        <w:t> </w:t>
      </w:r>
    </w:p>
    <w:p w14:paraId="044F2BD4" w14:textId="6C0D1602" w:rsidR="00161F30" w:rsidRPr="004D3C10" w:rsidRDefault="00161F30" w:rsidP="00161F30">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3)  </w:t>
      </w:r>
      <w:r w:rsidRPr="004D3C10">
        <w:rPr>
          <w:rFonts w:ascii="Times New Roman" w:hAnsi="Times New Roman" w:cs="Times New Roman"/>
          <w:b/>
          <w:bCs/>
          <w:i/>
          <w:iCs/>
          <w:sz w:val="28"/>
          <w:szCs w:val="28"/>
        </w:rPr>
        <w:t xml:space="preserve">неморфологізованими </w:t>
      </w:r>
      <w:r w:rsidRPr="004D3C10">
        <w:rPr>
          <w:rFonts w:ascii="Times New Roman" w:hAnsi="Times New Roman" w:cs="Times New Roman"/>
          <w:i/>
          <w:iCs/>
          <w:sz w:val="28"/>
          <w:szCs w:val="28"/>
        </w:rPr>
        <w:t xml:space="preserve">обставинами </w:t>
      </w:r>
      <w:r w:rsidRPr="004D3C10">
        <w:rPr>
          <w:rFonts w:ascii="Times New Roman" w:hAnsi="Times New Roman" w:cs="Times New Roman"/>
          <w:b/>
          <w:bCs/>
          <w:i/>
          <w:iCs/>
          <w:sz w:val="28"/>
          <w:szCs w:val="28"/>
        </w:rPr>
        <w:t>часу</w:t>
      </w:r>
      <w:r w:rsidRPr="004D3C10">
        <w:rPr>
          <w:rFonts w:ascii="Times New Roman" w:hAnsi="Times New Roman" w:cs="Times New Roman"/>
          <w:i/>
          <w:iCs/>
          <w:sz w:val="28"/>
          <w:szCs w:val="28"/>
        </w:rPr>
        <w:t xml:space="preserve">, виражених </w:t>
      </w:r>
      <w:r w:rsidRPr="004D3C10">
        <w:rPr>
          <w:rFonts w:ascii="MS Mincho" w:eastAsia="MS Mincho" w:hAnsi="MS Mincho" w:cs="MS Mincho"/>
          <w:sz w:val="28"/>
          <w:szCs w:val="28"/>
        </w:rPr>
        <w:t> </w:t>
      </w:r>
      <w:r w:rsidRPr="004D3C10">
        <w:rPr>
          <w:rFonts w:ascii="Times New Roman" w:hAnsi="Times New Roman" w:cs="Times New Roman"/>
          <w:i/>
          <w:iCs/>
          <w:sz w:val="28"/>
          <w:szCs w:val="28"/>
        </w:rPr>
        <w:t>відмінковими моделями:</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А) родовий відмінок: без прийменника, прийменник «до» </w:t>
      </w:r>
      <w:r w:rsidRPr="004D3C10">
        <w:rPr>
          <w:rFonts w:ascii="MS Mincho" w:eastAsia="MS Mincho" w:hAnsi="MS Mincho" w:cs="MS Mincho"/>
          <w:sz w:val="28"/>
          <w:szCs w:val="28"/>
        </w:rPr>
        <w:t> </w:t>
      </w:r>
      <w:r w:rsidRPr="004D3C10">
        <w:rPr>
          <w:rFonts w:ascii="Times New Roman" w:hAnsi="Times New Roman" w:cs="Times New Roman"/>
          <w:i/>
          <w:iCs/>
          <w:sz w:val="28"/>
          <w:szCs w:val="28"/>
        </w:rPr>
        <w:t>+ відмінкова форма, прийменник «з» + відмінкова форма, прийменник «близько» + відмінкова форма, прийменник «від» + відмінкова форма;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Б) знахідний відмінок: без прийменника, прийменник «у» + відмінкова форма, прийменник «за» + відмінкова фор- ма, прийменник «на» + відмінкова форма; </w:t>
      </w:r>
    </w:p>
    <w:p w14:paraId="6C51116B"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В) орудний відмінок: без прийменника, прийменник «за» + відмінкова форма;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Г) місцевий відмінок: прийменник «по» + відмінкова фор- ма, прийменник «на» + відмінкова форма, прийменник «у» + відмінкова форма, прийменник «при» + відмінкова форма, прийменник «о» + відмінкова форма; </w:t>
      </w:r>
    </w:p>
    <w:p w14:paraId="7D1638EB"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4) </w:t>
      </w:r>
      <w:r w:rsidRPr="004D3C10">
        <w:rPr>
          <w:rFonts w:ascii="Times New Roman" w:hAnsi="Times New Roman" w:cs="Times New Roman"/>
          <w:b/>
          <w:bCs/>
          <w:i/>
          <w:iCs/>
          <w:sz w:val="28"/>
          <w:szCs w:val="28"/>
        </w:rPr>
        <w:t xml:space="preserve">неморфологізованими </w:t>
      </w:r>
      <w:r w:rsidRPr="004D3C10">
        <w:rPr>
          <w:rFonts w:ascii="Times New Roman" w:hAnsi="Times New Roman" w:cs="Times New Roman"/>
          <w:i/>
          <w:iCs/>
          <w:sz w:val="28"/>
          <w:szCs w:val="28"/>
        </w:rPr>
        <w:t xml:space="preserve">обставинами </w:t>
      </w:r>
      <w:r w:rsidRPr="004D3C10">
        <w:rPr>
          <w:rFonts w:ascii="Times New Roman" w:hAnsi="Times New Roman" w:cs="Times New Roman"/>
          <w:b/>
          <w:bCs/>
          <w:i/>
          <w:iCs/>
          <w:sz w:val="28"/>
          <w:szCs w:val="28"/>
        </w:rPr>
        <w:t>місця</w:t>
      </w:r>
      <w:r w:rsidRPr="004D3C10">
        <w:rPr>
          <w:rFonts w:ascii="Times New Roman" w:hAnsi="Times New Roman" w:cs="Times New Roman"/>
          <w:i/>
          <w:iCs/>
          <w:sz w:val="28"/>
          <w:szCs w:val="28"/>
        </w:rPr>
        <w:t>, виражених такими відмінковими моделями:</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А) родовий відмінок: прийменник «до» + відмінкова фор- ма, прийменник «від» + відмінкова форма, прийменник «при» + відмінкова форма, прийменник «з» + відмінкова форма, прийменник «біля» + відмінкова форма, приймен- ник «серед» + відмінкова форма, прийменник «навколо» + відмінкова форма, прийменник «уздовж» + відмінкова форма; </w:t>
      </w:r>
    </w:p>
    <w:p w14:paraId="589283BC"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Б) знахідний відмінок: прийменник «у» + відмінкова фор- ма, прийменник «на» + відмінкова форма, прийменник «за» + відмінкова форма;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В) орудний відмінок: без прийменника, прийменник «за» + відмінкова форма, прийменник «під» + відмінкова фор- ма, прийменник «між» + відмінкова форма, прийменник «над» + відмінкова форма; </w:t>
      </w:r>
    </w:p>
    <w:p w14:paraId="07D4A096"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Г) місцевий відмінок: прийменник «у» + відмінкова фор- ма, прийменник «на» + відмінкова форма, прийменник «по» + відмінкова форма; </w:t>
      </w:r>
    </w:p>
    <w:p w14:paraId="03215371"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5) </w:t>
      </w:r>
      <w:r w:rsidRPr="004D3C10">
        <w:rPr>
          <w:rFonts w:ascii="Times New Roman" w:hAnsi="Times New Roman" w:cs="Times New Roman"/>
          <w:b/>
          <w:bCs/>
          <w:i/>
          <w:iCs/>
          <w:sz w:val="28"/>
          <w:szCs w:val="28"/>
        </w:rPr>
        <w:t xml:space="preserve">неморфологізованими </w:t>
      </w:r>
      <w:r w:rsidRPr="004D3C10">
        <w:rPr>
          <w:rFonts w:ascii="Times New Roman" w:hAnsi="Times New Roman" w:cs="Times New Roman"/>
          <w:i/>
          <w:iCs/>
          <w:sz w:val="28"/>
          <w:szCs w:val="28"/>
        </w:rPr>
        <w:t>обставинами причини, виражених відмінковими моделями:</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А) родовий відмінок: прийменник «від» + відмінкова фор- ма, прийменник «без» + відмінкова форма, прийменник «з» + відмінкова форма; </w:t>
      </w:r>
    </w:p>
    <w:p w14:paraId="3EE87740"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Б) давальний відмінок: прийменник «завдяки» + відмінкова форма;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В) знахідний відмінок: прийменник «через» + відмінкова форма, прийменник «за» + відмінкова форма, прийменник «з огляду на» + відмінкова форма; </w:t>
      </w:r>
    </w:p>
    <w:p w14:paraId="7733A066"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Г) місцевий відмінок: прийменник «на» + відмінкова фор- </w:t>
      </w:r>
    </w:p>
    <w:p w14:paraId="129D5435"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ма, прийменник «по» + відмінкова форма;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6) </w:t>
      </w:r>
      <w:r w:rsidRPr="004D3C10">
        <w:rPr>
          <w:rFonts w:ascii="Times New Roman" w:hAnsi="Times New Roman" w:cs="Times New Roman"/>
          <w:b/>
          <w:bCs/>
          <w:i/>
          <w:iCs/>
          <w:sz w:val="28"/>
          <w:szCs w:val="28"/>
        </w:rPr>
        <w:t xml:space="preserve">неморфологізованими </w:t>
      </w:r>
      <w:r w:rsidRPr="004D3C10">
        <w:rPr>
          <w:rFonts w:ascii="Times New Roman" w:hAnsi="Times New Roman" w:cs="Times New Roman"/>
          <w:i/>
          <w:iCs/>
          <w:sz w:val="28"/>
          <w:szCs w:val="28"/>
        </w:rPr>
        <w:t xml:space="preserve">обставинами </w:t>
      </w:r>
      <w:r w:rsidRPr="004D3C10">
        <w:rPr>
          <w:rFonts w:ascii="Times New Roman" w:hAnsi="Times New Roman" w:cs="Times New Roman"/>
          <w:b/>
          <w:bCs/>
          <w:i/>
          <w:iCs/>
          <w:sz w:val="28"/>
          <w:szCs w:val="28"/>
        </w:rPr>
        <w:t>способу дії</w:t>
      </w:r>
      <w:r w:rsidRPr="004D3C10">
        <w:rPr>
          <w:rFonts w:ascii="Times New Roman" w:hAnsi="Times New Roman" w:cs="Times New Roman"/>
          <w:i/>
          <w:iCs/>
          <w:sz w:val="28"/>
          <w:szCs w:val="28"/>
        </w:rPr>
        <w:t xml:space="preserve">, вираже- </w:t>
      </w:r>
    </w:p>
    <w:p w14:paraId="38B41F24"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них відмінковими моделями:</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А) родовий відмінок: прийменник «без» + відмінкова форма, прийменник «з» + відмінкова форма, приймен- ник «проти» + відмінкова форма, прийменник «з-під» + відмінкова форма;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Б) знахідний відмінок: прийменник «у» + відмінкова форма, прийменник «на» + відмінкова форма, приймен- ник «за» + відмінкова форма, прийменник «через» + відмінкова форма;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В) орудний відмінок: без прийменника;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Г) місцевий відмінок: прийменник «у» + відмінкова фор- ма, прийменник «на» + відмінкова форма, прийменник «по» + відмінкова форма, прийменник «при» + відмінкова форма; </w:t>
      </w:r>
    </w:p>
    <w:p w14:paraId="711B7028"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7) </w:t>
      </w:r>
      <w:r w:rsidRPr="004D3C10">
        <w:rPr>
          <w:rFonts w:ascii="Times New Roman" w:hAnsi="Times New Roman" w:cs="Times New Roman"/>
          <w:b/>
          <w:bCs/>
          <w:i/>
          <w:iCs/>
          <w:sz w:val="28"/>
          <w:szCs w:val="28"/>
        </w:rPr>
        <w:t xml:space="preserve">неморфологізованими </w:t>
      </w:r>
      <w:r w:rsidRPr="004D3C10">
        <w:rPr>
          <w:rFonts w:ascii="Times New Roman" w:hAnsi="Times New Roman" w:cs="Times New Roman"/>
          <w:i/>
          <w:iCs/>
          <w:sz w:val="28"/>
          <w:szCs w:val="28"/>
        </w:rPr>
        <w:t xml:space="preserve">обставинами </w:t>
      </w:r>
      <w:r w:rsidRPr="004D3C10">
        <w:rPr>
          <w:rFonts w:ascii="Times New Roman" w:hAnsi="Times New Roman" w:cs="Times New Roman"/>
          <w:b/>
          <w:bCs/>
          <w:i/>
          <w:iCs/>
          <w:sz w:val="28"/>
          <w:szCs w:val="28"/>
        </w:rPr>
        <w:t>міри і ступеня</w:t>
      </w:r>
      <w:r w:rsidRPr="004D3C10">
        <w:rPr>
          <w:rFonts w:ascii="Times New Roman" w:hAnsi="Times New Roman" w:cs="Times New Roman"/>
          <w:i/>
          <w:iCs/>
          <w:sz w:val="28"/>
          <w:szCs w:val="28"/>
        </w:rPr>
        <w:t>, вира- жених відмінковими моделями:</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А) родовий відмінок: синтаксично нерозкладним слово- сполученням із кількісним значенням у формі родового відмінка без прийменника, прийменник «до» + відмінкова форма; </w:t>
      </w:r>
    </w:p>
    <w:p w14:paraId="44AAA4B1"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Б) знахідний відмінок: без прийменника, прийменник «на» + відмінкова форма, прийменник «над» + відмінкова фор- ма, прийменник «з» + відмінкова форма; </w:t>
      </w:r>
    </w:p>
    <w:p w14:paraId="617D055F"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8) </w:t>
      </w:r>
      <w:r w:rsidRPr="004D3C10">
        <w:rPr>
          <w:rFonts w:ascii="Times New Roman" w:hAnsi="Times New Roman" w:cs="Times New Roman"/>
          <w:b/>
          <w:bCs/>
          <w:i/>
          <w:iCs/>
          <w:sz w:val="28"/>
          <w:szCs w:val="28"/>
        </w:rPr>
        <w:t xml:space="preserve">неморфологізованими </w:t>
      </w:r>
      <w:r w:rsidRPr="004D3C10">
        <w:rPr>
          <w:rFonts w:ascii="Times New Roman" w:hAnsi="Times New Roman" w:cs="Times New Roman"/>
          <w:i/>
          <w:iCs/>
          <w:sz w:val="28"/>
          <w:szCs w:val="28"/>
        </w:rPr>
        <w:t xml:space="preserve">обставинами </w:t>
      </w:r>
      <w:r w:rsidRPr="004D3C10">
        <w:rPr>
          <w:rFonts w:ascii="Times New Roman" w:hAnsi="Times New Roman" w:cs="Times New Roman"/>
          <w:b/>
          <w:bCs/>
          <w:i/>
          <w:iCs/>
          <w:sz w:val="28"/>
          <w:szCs w:val="28"/>
        </w:rPr>
        <w:t>мети</w:t>
      </w:r>
      <w:r w:rsidRPr="004D3C10">
        <w:rPr>
          <w:rFonts w:ascii="Times New Roman" w:hAnsi="Times New Roman" w:cs="Times New Roman"/>
          <w:i/>
          <w:iCs/>
          <w:sz w:val="28"/>
          <w:szCs w:val="28"/>
        </w:rPr>
        <w:t>, виражених відмінковими моделями:</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А) родовий відмінок: прийменник «для» + відмінкова фор- ма, прийменник «в ім’я» + відмінкова форма, прийменник «заради» + відмінкова форма; </w:t>
      </w:r>
    </w:p>
    <w:p w14:paraId="3C962EF1"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Б) знахідний відмінок: прийменник «за» + відмінкова фор- ма, прийменник «на» + відмінкова форма, прийменник «по» + відмінкова форма;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В) орудний відмінок: прийменник «за» + відмінкова фор- ма. </w:t>
      </w:r>
    </w:p>
    <w:p w14:paraId="68939AF5"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9) </w:t>
      </w:r>
      <w:r w:rsidRPr="004D3C10">
        <w:rPr>
          <w:rFonts w:ascii="Times New Roman" w:hAnsi="Times New Roman" w:cs="Times New Roman"/>
          <w:b/>
          <w:bCs/>
          <w:i/>
          <w:iCs/>
          <w:sz w:val="28"/>
          <w:szCs w:val="28"/>
        </w:rPr>
        <w:t xml:space="preserve">неморфологізованими </w:t>
      </w:r>
      <w:r w:rsidRPr="004D3C10">
        <w:rPr>
          <w:rFonts w:ascii="Times New Roman" w:hAnsi="Times New Roman" w:cs="Times New Roman"/>
          <w:i/>
          <w:iCs/>
          <w:sz w:val="28"/>
          <w:szCs w:val="28"/>
        </w:rPr>
        <w:t xml:space="preserve">обставинами </w:t>
      </w:r>
      <w:r w:rsidRPr="004D3C10">
        <w:rPr>
          <w:rFonts w:ascii="Times New Roman" w:hAnsi="Times New Roman" w:cs="Times New Roman"/>
          <w:b/>
          <w:bCs/>
          <w:i/>
          <w:iCs/>
          <w:sz w:val="28"/>
          <w:szCs w:val="28"/>
        </w:rPr>
        <w:t>умови</w:t>
      </w:r>
      <w:r w:rsidRPr="004D3C10">
        <w:rPr>
          <w:rFonts w:ascii="Times New Roman" w:hAnsi="Times New Roman" w:cs="Times New Roman"/>
          <w:i/>
          <w:iCs/>
          <w:sz w:val="28"/>
          <w:szCs w:val="28"/>
        </w:rPr>
        <w:t>, виражених відмінковими моделями:</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А) родовий відмінок: прийменник «за» + відмінкова фор- ма; </w:t>
      </w:r>
    </w:p>
    <w:p w14:paraId="01AC86D1" w14:textId="77777777" w:rsidR="00161F30" w:rsidRPr="004D3C10" w:rsidRDefault="00161F30" w:rsidP="00161F30">
      <w:pPr>
        <w:jc w:val="both"/>
        <w:rPr>
          <w:rFonts w:ascii="Times New Roman" w:hAnsi="Times New Roman" w:cs="Times New Roman"/>
          <w:i/>
          <w:iCs/>
          <w:sz w:val="28"/>
          <w:szCs w:val="28"/>
        </w:rPr>
      </w:pPr>
      <w:r w:rsidRPr="004D3C10">
        <w:rPr>
          <w:rFonts w:ascii="Times New Roman" w:hAnsi="Times New Roman" w:cs="Times New Roman"/>
          <w:i/>
          <w:iCs/>
          <w:sz w:val="28"/>
          <w:szCs w:val="28"/>
        </w:rPr>
        <w:t>Б) знахідний відмінок: прийменник «на» + відмінкова форма;</w:t>
      </w:r>
      <w:r w:rsidRPr="004D3C10">
        <w:rPr>
          <w:rFonts w:ascii="MS Mincho" w:eastAsia="MS Mincho" w:hAnsi="MS Mincho" w:cs="MS Mincho"/>
          <w:i/>
          <w:iCs/>
          <w:sz w:val="28"/>
          <w:szCs w:val="28"/>
        </w:rPr>
        <w:t> </w:t>
      </w:r>
      <w:r w:rsidRPr="004D3C10">
        <w:rPr>
          <w:rFonts w:ascii="Times New Roman" w:hAnsi="Times New Roman" w:cs="Times New Roman"/>
          <w:i/>
          <w:iCs/>
          <w:sz w:val="28"/>
          <w:szCs w:val="28"/>
        </w:rPr>
        <w:t xml:space="preserve">В) місцевий відмінок: прийменник «при» + відмінкова форма, прийменник «у» + відмінкова форма. </w:t>
      </w:r>
    </w:p>
    <w:p w14:paraId="4D123F9D" w14:textId="77777777" w:rsidR="00E360EE" w:rsidRPr="004D3C10" w:rsidRDefault="00E360EE" w:rsidP="00161F30">
      <w:pPr>
        <w:jc w:val="both"/>
        <w:rPr>
          <w:rFonts w:ascii="Times New Roman" w:hAnsi="Times New Roman" w:cs="Times New Roman"/>
          <w:sz w:val="28"/>
          <w:szCs w:val="28"/>
        </w:rPr>
      </w:pPr>
    </w:p>
    <w:p w14:paraId="52BCC349"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10. </w:t>
      </w:r>
      <w:r w:rsidRPr="004D3C10">
        <w:rPr>
          <w:rFonts w:ascii="Times New Roman" w:hAnsi="Times New Roman" w:cs="Times New Roman"/>
          <w:i/>
          <w:iCs/>
          <w:sz w:val="28"/>
          <w:szCs w:val="28"/>
        </w:rPr>
        <w:t xml:space="preserve">У поданих реченнях установити синтаксичну функцію підкреслених відмінкових форм. </w:t>
      </w:r>
    </w:p>
    <w:p w14:paraId="2E9CACAD"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І. Родового відмінка без прийменника: </w:t>
      </w:r>
    </w:p>
    <w:p w14:paraId="4B993B91"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Тепер я не можу без тебе пробути й хвилини (Л. Костенко). 2. А з купола захмарених небес глибинний реквієм схилявся до Землі (І. Драч). 3. Законів боротьби нікому не зламати, закони материнства не перемінить (П.Тичина). </w:t>
      </w:r>
    </w:p>
    <w:p w14:paraId="508F17E5"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ІІ. Для + родовий відмінок: </w:t>
      </w:r>
    </w:p>
    <w:p w14:paraId="1C948D73"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Я б долі кращої для себе не просила (Л. Шевело). 2. І тільки тепер розпочато систематизоване наукове видання для народу майже з усіх галузей різних наук (Х. Алчевська). 3. Людина створена для дії та зусилля (А. Содомора). </w:t>
      </w:r>
    </w:p>
    <w:p w14:paraId="0A0345C7"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ІІІ. З + родовий відмінок: </w:t>
      </w:r>
    </w:p>
    <w:p w14:paraId="3A98A455"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Вишневий цвіт з вишневих віт вишневий вітер звіває з віт (І. Драч). 2. З такого болю і з такої муки душа не створить бутафорсь кий плід (Л. Костенко). 3. Дістаю з шафи плед і кутаюся у нього (Ю. Яновський). </w:t>
      </w:r>
    </w:p>
    <w:p w14:paraId="0CE51DD5"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ІV. Без + родовий відмінок: </w:t>
      </w:r>
    </w:p>
    <w:p w14:paraId="5A8B8373" w14:textId="1A3953A2"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1. Один селянин – дуже оригінальна людина без усякої освіти, але поступовець – прохає це Вам заслати (Х. Алчевська). 2. Околичні вулиці степового райцентру були без х</w:t>
      </w:r>
      <w:r w:rsidR="00E360EE" w:rsidRPr="004D3C10">
        <w:rPr>
          <w:rFonts w:ascii="Times New Roman" w:hAnsi="Times New Roman" w:cs="Times New Roman"/>
          <w:sz w:val="28"/>
          <w:szCs w:val="28"/>
        </w:rPr>
        <w:t>ат і дерев – купи цегли, та гли</w:t>
      </w:r>
      <w:r w:rsidRPr="004D3C10">
        <w:rPr>
          <w:rFonts w:ascii="Times New Roman" w:hAnsi="Times New Roman" w:cs="Times New Roman"/>
          <w:sz w:val="28"/>
          <w:szCs w:val="28"/>
        </w:rPr>
        <w:t xml:space="preserve">ни, та уламків (М. Вінграновський). 3. Це гарний звір, без нього зле живеться (Л. Костенко). 4. Він вийшов надвір без капелюха (З розмо ви). 5. Чому ж стоїш без руху ти, коли ввесь світ співає? (О. Олесь). </w:t>
      </w:r>
    </w:p>
    <w:p w14:paraId="353EAD71"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V. Від + родовий відмінок: </w:t>
      </w:r>
    </w:p>
    <w:p w14:paraId="409099A6"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Які багаття палахтять у полі, які великі тіні від багать! (Л. Костенко). 2. Але певен, що жодного разу у вагання і сумнівів час дріб’язкові хмарки образи не закрили б сонце від нас (В. Симо ненко). 3. Він відігрівав від холоду душу й ставав безмежно добрим і всепрощаючим (В. Шевчук). </w:t>
      </w:r>
    </w:p>
    <w:p w14:paraId="066347BB"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VI. Проти (супроти) + родовий відмінок: </w:t>
      </w:r>
    </w:p>
    <w:p w14:paraId="29C37CEB"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Кінь тихенько заіржав, вигнув голову, і проти місяця росою заіскрилася його грива (М. Стельмах). 2. Я питаю про гріх супроти бога (Леся Українка). 3. Опозиційні сили виступили проти запропо нованих змін до проекту (З газети). </w:t>
      </w:r>
    </w:p>
    <w:p w14:paraId="4B9C0EC0"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VII. Під + знахідний відмінок: </w:t>
      </w:r>
    </w:p>
    <w:p w14:paraId="3CEEAB40"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Ось вечір під Івана Купала (І. Багряний). 2. А одна пшонина закотилася під ноги князівні – він тієї одної пшонини не з’їв (Нар. казка). </w:t>
      </w:r>
    </w:p>
    <w:p w14:paraId="2B2C8560"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VIII. Про + знахідний відмінок: </w:t>
      </w:r>
    </w:p>
    <w:p w14:paraId="66058685"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Ніхто не говорив про головне (Л. Костенко). 2. Це дає нагоду не тільки зробити по перечитанні певні конклузії про художність чи нехудожність твору (Х. Алчевська). 3. Про всяк випадок взяли із со бою і колег (Л. Дереш). </w:t>
      </w:r>
    </w:p>
    <w:p w14:paraId="7D068390"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IX. У (в) + знахідний відмінок: </w:t>
      </w:r>
    </w:p>
    <w:p w14:paraId="7DF2370D"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Нарешті Андрій упросив батька піти в яр – хотів побачити ста ре Городище (М. Стельмах). 2. Сучасне завжди на дорозі з минулого в майбутнє (О. Довженко). 3. А здебільшого стоять вони [дуби] навіть у погожу погоду якщо не похмурі, то важкувато спокійні (Є. Гуца ло). 4. На тлі загальної тодішньої недовіри, доносів та підозр міцніла дружба, яка непомітно переростала у любов – тих, хто один одному довіряв (А. Содомора). </w:t>
      </w:r>
    </w:p>
    <w:p w14:paraId="5036E4C8"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X. Орудним відмінком без прийменника: </w:t>
      </w:r>
    </w:p>
    <w:p w14:paraId="7DAC9571" w14:textId="244A3449"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Прийшов я, мамо, даллюдалечком (А. Малишко). 2. Століттями точилася війна (М. Рильський). 3. Перед самим перелазом дитина сповита – та й не туго, й новенькою свитиною вкрита (Т. Шевченко). 4. А брови дугами дуже гарні на білому личку! (З розмови). 5. Кожен, де б він не був, може бути героєм? (А. Содомора). </w:t>
      </w:r>
    </w:p>
    <w:p w14:paraId="60EE1A11"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XI. Між (поміж) + орудний відмінок: </w:t>
      </w:r>
    </w:p>
    <w:p w14:paraId="296AEE7F"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То були ті часи, коли у стосунках між людьми більше важила взаємна довіра, ніж навіть взаємна любов (А. Содомора). 2. Поміж зеленими берегами в’ється річка Раставиця (І. НечуйЛевицький). 3. Між ними запанувала ворожнеча (З розмови). </w:t>
      </w:r>
    </w:p>
    <w:p w14:paraId="064C3C55"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XII. За + орудний відмінок: </w:t>
      </w:r>
    </w:p>
    <w:p w14:paraId="35B33337"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Чітка грань поміж людьми, що за сутністю люди, – і тими, котрі лише за назвою люди (А. Содомора). 2. Сюди за щастям я забрів (В. Сосюра). 3. Я стужився, мила, за тобою (Д. Павличко). </w:t>
      </w:r>
    </w:p>
    <w:p w14:paraId="36C09082"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XIII. З + орудний відмінок: </w:t>
      </w:r>
    </w:p>
    <w:p w14:paraId="1474A8AA"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У кожного рукав пов’язаний хустиною з яскравим українським вишиттям (І. Драч). 2. Іван сидів з похиленим чолом (Л. Костенко). 3. А як з нею побачуся, душа горя збуде (О. АфанасьєвЧужбинський). 4. Я з безнадією зрозумів: до дачі не добігти (Л. Дереш). </w:t>
      </w:r>
    </w:p>
    <w:p w14:paraId="5A7748A4"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XIV. Над (понад) + орудний відмінок: </w:t>
      </w:r>
    </w:p>
    <w:p w14:paraId="2D2A8EFA"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Понад гаєм сонце освітило небо легким серпанком (Д. Ткач). 2. Бачиш, брате, не смійся наді мною, бо то сміх чоловіка побиває (Нар. тв.). 3. Полиця над столом була ущерть заповнена книгами (М. Ярмолюк). </w:t>
      </w:r>
    </w:p>
    <w:p w14:paraId="54BBC6AA"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XV. У (в) + місцевий відмінок: </w:t>
      </w:r>
    </w:p>
    <w:p w14:paraId="42C14A4A"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І в мені сутеніє (В. Підмогильний). 2. Йдемо крізь ніч, крізь бурю у степу (Л. Костенко). 3. Балада для поета постає і в традиційній ролі (В. Кононенко). </w:t>
      </w:r>
    </w:p>
    <w:p w14:paraId="0C4BCD41"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i/>
          <w:iCs/>
          <w:sz w:val="28"/>
          <w:szCs w:val="28"/>
        </w:rPr>
        <w:t xml:space="preserve">XVI. На + місцевий відмінок: </w:t>
      </w:r>
    </w:p>
    <w:p w14:paraId="530DFE52"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Квітки інею на кожному дереві не схожі між собою, відмінні (Є. Гуцало). 2. На терезах життя і смерті ми (О. Олесь). 3. На долинi туман, на долинi туман упав, бiлi нiжки в росi, бiлi нiжки в росi скупав (В. Діденко). 4. Пили на радощах сивуху (І. Котляревський). 5. Зміна клімату позначилась на здоров’ї жінки (З розмови). </w:t>
      </w:r>
    </w:p>
    <w:p w14:paraId="4DC4A478" w14:textId="77777777" w:rsidR="00E360EE" w:rsidRPr="004D3C10" w:rsidRDefault="00E360EE" w:rsidP="00161F30">
      <w:pPr>
        <w:jc w:val="both"/>
        <w:rPr>
          <w:rFonts w:ascii="Times New Roman" w:hAnsi="Times New Roman" w:cs="Times New Roman"/>
          <w:sz w:val="28"/>
          <w:szCs w:val="28"/>
        </w:rPr>
      </w:pPr>
    </w:p>
    <w:p w14:paraId="53C65CCC"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11. </w:t>
      </w:r>
      <w:r w:rsidRPr="004D3C10">
        <w:rPr>
          <w:rFonts w:ascii="Times New Roman" w:hAnsi="Times New Roman" w:cs="Times New Roman"/>
          <w:i/>
          <w:iCs/>
          <w:sz w:val="28"/>
          <w:szCs w:val="28"/>
        </w:rPr>
        <w:t xml:space="preserve">У поданих реченнях установити синтаксичну функцію підкреслених компонентів; з’ясувати фактори зу- мовленості синкретизму (наявність різних семантико-син- таксичних відношень між поєднуваними компонентами, не- відповідність змісту і форми, подвійні синтаксичні зв’язки, еліпсис дієслівної форми, інші лексико-граматичні та кому- нікативні особливості поєднуваних слів). </w:t>
      </w:r>
    </w:p>
    <w:p w14:paraId="7BE2D21A"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Зразок виконання: </w:t>
      </w:r>
    </w:p>
    <w:p w14:paraId="47A32109"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Квіти на комоді. </w:t>
      </w:r>
      <w:r w:rsidRPr="004D3C10">
        <w:rPr>
          <w:rFonts w:ascii="Times New Roman" w:hAnsi="Times New Roman" w:cs="Times New Roman"/>
          <w:i/>
          <w:iCs/>
          <w:sz w:val="28"/>
          <w:szCs w:val="28"/>
        </w:rPr>
        <w:t>Синкретична функція підкресленого компо- нента спричинена еліпсисом дієслова. Синтаксична роль іменника в місцевому відмінку може визначатися як неузгоджене означення (якщо розглядати цю відмінкову форму залежною від іменника квіти) або як неморфологізована обставина місця (як залежна форма від імовірного (пропущеного) в реченні дієслова зі значенням буття</w:t>
      </w:r>
      <w:r w:rsidRPr="004D3C10">
        <w:rPr>
          <w:rFonts w:ascii="Times New Roman" w:hAnsi="Times New Roman" w:cs="Times New Roman"/>
          <w:sz w:val="28"/>
          <w:szCs w:val="28"/>
        </w:rPr>
        <w:t>: Квіти [стоять, лежать, є] на комоді)</w:t>
      </w:r>
      <w:r w:rsidRPr="004D3C10">
        <w:rPr>
          <w:rFonts w:ascii="Times New Roman" w:hAnsi="Times New Roman" w:cs="Times New Roman"/>
          <w:i/>
          <w:iCs/>
          <w:sz w:val="28"/>
          <w:szCs w:val="28"/>
        </w:rPr>
        <w:t xml:space="preserve">. </w:t>
      </w:r>
    </w:p>
    <w:p w14:paraId="58373E32"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 </w:t>
      </w:r>
    </w:p>
    <w:p w14:paraId="695C02ED" w14:textId="2050C58B"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У його серці піднімалося щось, мов жаль, за змарнованими молодими літами, за страченою батьківщиною, котру він прогай нував, закуштувавши ледачого бориславського життя (І. Франко). 2. Купив квіти у корзині (З розмови). 3. То вона місить тісто на галушки (М. Коцюбинський). 4. Виховання ж іде від природи, що вливає в сер це сім’я доброї волі (Г. Сковорода). 5. Там три принцеси зачакловані у сивих зморщених бабусь (Нар. тв.). Цей птах весь час пив у мене воду з долоні (П. Загребельний). 6. І хилиться над гомоном століть в плодах важучих яблунева віть (А. Малишко). 7. А для гостей на саму видноту бог кинув з неба чашу золоту (Л. Костенко). 8. Як чорно тіні впали від тополь на добрий сум озимої пшениці! (Л. Костенко). 9. Сінокіс у нас був гуртовий (О. Довженко). 10. Степ у цю пору весь залитий сонцем (Гр. Тютюнник). 11. На ослінчику під столом сидів кіт (М. Ярмолюк). 12. На вулиці він потягнув Василя до кіоска з водою (П. Загребельний). 13. Власне, думка про нього давно склалася одно стайна (О. Гончар). 14. Ліна жвавішає біля подруги, веселішає, наче якісь біотопи б’ють на неї від Тоні (О. Гончар). 15. Шлях володіє яко юсь особливою силою для мого степового народу (П. Загребельний). 16. Не стану вам наводити відгуки про Стефаника його сучасників </w:t>
      </w:r>
      <w:r w:rsidR="00E360EE" w:rsidRPr="004D3C10">
        <w:rPr>
          <w:rFonts w:ascii="Times New Roman" w:hAnsi="Times New Roman" w:cs="Times New Roman"/>
          <w:sz w:val="28"/>
          <w:szCs w:val="28"/>
        </w:rPr>
        <w:t xml:space="preserve"> </w:t>
      </w:r>
      <w:r w:rsidRPr="004D3C10">
        <w:rPr>
          <w:rFonts w:ascii="Times New Roman" w:hAnsi="Times New Roman" w:cs="Times New Roman"/>
          <w:sz w:val="28"/>
          <w:szCs w:val="28"/>
        </w:rPr>
        <w:t xml:space="preserve">(О. Гончар). 17. Цей сон переходить у дійсність майже непомітно (О. Довженко). 18. Никнуть трави жалощами, дерево до землі з тугою нахилилося (П. Загребельний). 19. Сусіди ненавиділи її за мовчання й урочистий вигляд (В. Підмогильний). 20. Ці чоботи були узяті від шевця (О. Гончар). </w:t>
      </w:r>
    </w:p>
    <w:p w14:paraId="09E93157"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II </w:t>
      </w:r>
    </w:p>
    <w:p w14:paraId="52169804"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Він лишився при тітці Катерині сиротою (З розмови). 2. Легка бджола за взятком полетить (М. Рильський). 3. При учнях поцілувати подругу не наважився (З розмови). 4. Він між них особливо виділявся якоюсь своєю загадковістю, неповторністю (П. Загребельний). 5. Він вже вагався: чи зустрів біля цього осокора якусь химерну жінку, чи йому привиділось (О. Гончар). 6. Було таке правило, що дівчина мусить зняти з залізного крючка гроші губами (О. Гончар). 7. Отак міркуючи, поплакав я трохи, згадавши страшний суд, подививсь на ластовенят і, згорнувшись у бубличок, жалібно зітхнув (О. Довжен ко). 8. Підставте мені блюдце – з моїх очей зараз капатимуть сльози (П. Загребельний). 9. Жартуючи, Сашко намагався зірвати шапку з голови Тоні (О. Гончар). 10. Човен вже далеко відплив від берега (П. Загребельний). 11. Господиня йде з відрами до колодязя набрати води (О. Гончар). 12. Я подзвонила до голови з проханням не терзати Маркерієвого тіла (П. Загребельний). 13. Спостерігши Оксану, він зупинився (Л. Яновська). 14. Над нами Всесвіт в зоряній кольчузі (Л. Костенко). 15. Зі всього світить суть усіх речей (Л. Костенко). 16. А ти прийшла в легесеньких сандаликах (Л. Костенко). 17. Річка була все ще надто брудною після недавніх злив, щоби можна було скупатись (Л. Дереш). 18. У гонитві даремній минули найкращі літа (М. Вороний). 19. У цих запеклих боях особливою відвагою і хоробрістю відзначався дід (О. Довженко). 20. Василько сидів долі та м’яв мак до куті (М. Коцюбинський). </w:t>
      </w:r>
    </w:p>
    <w:p w14:paraId="47D2C13F"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12. </w:t>
      </w:r>
      <w:r w:rsidRPr="004D3C10">
        <w:rPr>
          <w:rFonts w:ascii="Times New Roman" w:hAnsi="Times New Roman" w:cs="Times New Roman"/>
          <w:i/>
          <w:iCs/>
          <w:sz w:val="28"/>
          <w:szCs w:val="28"/>
        </w:rPr>
        <w:t xml:space="preserve">Установити синтаксичну функцію інфінітива. В інфі- нітивних додатках вказати різновид – суб’єктний / об’єктний: </w:t>
      </w:r>
    </w:p>
    <w:p w14:paraId="7B4C6806"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 </w:t>
      </w:r>
    </w:p>
    <w:p w14:paraId="42C104CF" w14:textId="6E9E9F19"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Надія переїхати в місто до сина розтанула остаточно (Ю. Муш кетик). 2. А завдяки матері й читати навчився ще перед тим, як піти до школи (А. Содомора). 3. Чи не жахно тобі брати пензель у руки і мимоволі ставати у той довжелезний ряд? (І. Драч). 4. Вона завжди любила купатися (О. Забужко). 5. І тільки змога є серце з розпачу розбить! (Х. Алчевська). 6. До нього заговорив його вічний голос, голос бажання знати (У. Самчук). 7. Старе, як світ, жалюгідне праг нення будьщо виправдатися (С. Журахович). 8. Досвідчене око на вчилось вивчати й мовчати (Б. Олійник). 9. Ніхто не змусить мене відмовитись від переконання: головним предметом у нашій школі має бути людинознавство (В. Сухомлинський). 10. Заполювати лося – не тільки гордість (Остап Вишня). 11. Всякий освічений народ уміє шанувати тих своїх добрих синів, що вносять у темну юрбу людську світло науки чи знання яке (Х. Алчевська). 12. Але хіба то заняття для хлібороба – пастися в лісі і на ріці? (В. Большак). 13. Та нині гріх замкнути в клітку вільну мисль (І. Франко). 14. Бажала б я літати над землею, щоб замість снів вітать дива чудес! (Х. Алчевська). 15. Вміти творити – це не означає вміти лише добре малювати (О. Довженко). </w:t>
      </w:r>
    </w:p>
    <w:p w14:paraId="01E2403C"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II </w:t>
      </w:r>
    </w:p>
    <w:p w14:paraId="5FC6F8C4"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Ви йдете на тягу зарані вибрати до сутінку місце, обдиви тися, примірятися (Остап Вишня). 2. Останній в обговоренні має приємну змогу вилаяти попередніх і здаватись найрозумнішим (В. Підмогильний). 3. Не дай мені, доле, з байдужістю знатись (В. Нагнибіда). 4. Справдібо, що то штука – зберігати рівновагу на рівному? (А. Содомора). 5. Мені подобалося обідати в тітки (Ю. Лог вин). 6. Нарешті малого було вкладено спати (С. Журахович). 7. Вас повести до щастя – ось моя мрія (Х. Алчевська). 8. Ось промовець незалежний кличе люд здобути волю, запалити гнів народний (Х. Ал чевська). 9. Я не знаю, чому знов на серці пісні, знов любити і мріять бажання (Х. Алчевська). 10. Й чогось мені так сумно думати про молодість! (Х. Алчевська). 11. Останні хмари спішать пригорнутися до поважного лона гір (Х. Алчевська). 12. Сили немає гаїв залишить (Х. Алчевська). 13. Мислити і творити – це для письменника його фах (О. Гончар). 14. Поможи мені, Боже, здолати таку самоту, де уже ні води, ні ріки, ні човнаперевізника (О. Галета). 15. Нам годі побороть свою природу (Б.І. Антонич). </w:t>
      </w:r>
    </w:p>
    <w:p w14:paraId="564A7086" w14:textId="77777777" w:rsidR="00E360EE" w:rsidRPr="004D3C10" w:rsidRDefault="00E360EE" w:rsidP="00161F30">
      <w:pPr>
        <w:jc w:val="both"/>
        <w:rPr>
          <w:rFonts w:ascii="Times New Roman" w:hAnsi="Times New Roman" w:cs="Times New Roman"/>
          <w:sz w:val="28"/>
          <w:szCs w:val="28"/>
        </w:rPr>
      </w:pPr>
    </w:p>
    <w:p w14:paraId="5DE41EE7"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13. </w:t>
      </w:r>
      <w:r w:rsidRPr="004D3C10">
        <w:rPr>
          <w:rFonts w:ascii="Times New Roman" w:hAnsi="Times New Roman" w:cs="Times New Roman"/>
          <w:i/>
          <w:iCs/>
          <w:sz w:val="28"/>
          <w:szCs w:val="28"/>
        </w:rPr>
        <w:t xml:space="preserve">У поданих реченнях знайти фразеологізми, вста- новити їхню синтаксичну функцію: </w:t>
      </w:r>
    </w:p>
    <w:p w14:paraId="13826E8B"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 </w:t>
      </w:r>
    </w:p>
    <w:p w14:paraId="0DD7902F"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Мені спало на думку одіслати свої поезії – перший зшиточок (Х. Алчевська). 2. На терезах життя і смерті ми, і хтось один із них переможе (О. Олесь). 3. Мене всього пробирали дрижаки, я не міг нагрітися, хоч згинався в три погибелі (І. Багмут). 4. Перед Чорним шляхом, що пролягав через ліс, Ворон потяг за повід ліворуч, але Мудей став як укопаний (В. Шкляр). 5. Чого б це Мудей зупинився ні сіло ні впало, коли йому велено було «цоб»? (В. Шкляр). 6. Розлука зів’є собі гніздо в моєму серці (О. Довженко). 7. Ворона знала кожного з нас як облупленого, бачила – хто чим дише і чого хоче (О. Довжен ко). 8. Венера, облизня спіймавши, слізки пустила із очей (І. Котля ревський). 9. Річки й озера були глибші, риба більша й смачніша, а що вже грибів та ягід у лісі – не переносити, та й ліси були густіші, трави – вуж не пролізе, хіба тепер трави! (О. Довженко). 10. І зовсім інша річ, коли він сам, позичивши в сірка очей, поспішає до тебе на берег (О. Гончар). 11. Ми сиділи роззявивши роти (Ю. Смолич). 12. Кованько замовк, наче води в рот набрав (І. НечуйЛевицький). 13. У парі з тобою ми будем любити усе, що на душу лягло (А. Ма лишко). 14. Гостро пахло дощем, хоч, може, він випав за тридев’ять земель (Л. Дмитерко). 15. Лаврін стояв ні живий ні мертвий (І. Не чуйЛевицький). </w:t>
      </w:r>
    </w:p>
    <w:p w14:paraId="21C30BB4"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II </w:t>
      </w:r>
    </w:p>
    <w:p w14:paraId="7F3DC4A5" w14:textId="587C62C0"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1. Спочатку греків трохи в сон хилило (Л. Костенко). 2. Ви думали – поет ні за холодну воду (Л. Костенко). 3. А там, рукою подати, – знову перша рілля й росяний вересень, що пахнув свіжими яблуками (А. Содомора). 4. Ні, хай ще пройде рікдругий, а ми зіпнемося на ноги (Г. Косинка). 5. Климко на всяк випадок глибше вривався в своє кубло (Г. Тютюнник). 6. Але ті усі жарти одскакували од материного серця, як горох од стіни (І. НечуйЛевицький). 7. Так і бачиш, що сердега, не стерпівши муки, сам на себе, божевільний, ось наложить руки (О. АфанасьєвЧужбинський). 8. А треба ж було думати: царі, Дантеси, Дубельти, Ідалія Полетика – і всі на одну масть! (Л. Ко стенко). 9. Йому б тільки ото їсти</w:t>
      </w:r>
      <w:r w:rsidR="00E360EE" w:rsidRPr="004D3C10">
        <w:rPr>
          <w:rFonts w:ascii="Times New Roman" w:hAnsi="Times New Roman" w:cs="Times New Roman"/>
          <w:sz w:val="28"/>
          <w:szCs w:val="28"/>
        </w:rPr>
        <w:t xml:space="preserve"> та дурниці всякі плести (О. До</w:t>
      </w:r>
      <w:r w:rsidRPr="004D3C10">
        <w:rPr>
          <w:rFonts w:ascii="Times New Roman" w:hAnsi="Times New Roman" w:cs="Times New Roman"/>
          <w:sz w:val="28"/>
          <w:szCs w:val="28"/>
        </w:rPr>
        <w:t xml:space="preserve">вженко). 10. Кругом, як в усі, все мовчить (Т. Шевченко). 11. Куди не глянь – скрізь розвернулося, розпустилося, зацвіло пишним цвітом (Панас Мирний). 12. Було коло мене офіцери, як бджоли коло меду! (І. НечуйЛевицький). 13. Гупало для годиться трохи покрутив носом, почухав корінець оселедця (В. Шкляр). 14. Сила і батьківська влада, і житейський досвід – все на його боці, проте тільки гляне на ті широкі брови, так і тане його батьківське серце (О. Гончар). 15. Дід починав ні з сього ні з того кашляти і позіхати (О. Довженко). </w:t>
      </w:r>
    </w:p>
    <w:p w14:paraId="36E554C0" w14:textId="77777777" w:rsidR="00E360EE" w:rsidRPr="004D3C10" w:rsidRDefault="00E360EE" w:rsidP="00161F30">
      <w:pPr>
        <w:jc w:val="both"/>
        <w:rPr>
          <w:rFonts w:ascii="Times New Roman" w:hAnsi="Times New Roman" w:cs="Times New Roman"/>
          <w:sz w:val="28"/>
          <w:szCs w:val="28"/>
        </w:rPr>
      </w:pPr>
    </w:p>
    <w:p w14:paraId="7FADF2C9"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14. </w:t>
      </w:r>
      <w:r w:rsidRPr="004D3C10">
        <w:rPr>
          <w:rFonts w:ascii="Times New Roman" w:hAnsi="Times New Roman" w:cs="Times New Roman"/>
          <w:i/>
          <w:iCs/>
          <w:sz w:val="28"/>
          <w:szCs w:val="28"/>
        </w:rPr>
        <w:t xml:space="preserve">У поданих реченнях установити синтаксичну функцію числівників та слів числівникового походження: </w:t>
      </w:r>
    </w:p>
    <w:p w14:paraId="75E380A7" w14:textId="16F1289D"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1. Ішов дід з містечка, через гору, у свій присілок, з трьома бу ханками хліба, ішов у Маковщину (Л. Костенко). 2. Миттєві спалахи увиразнюють одвічну грань, яка ділить усіх смертних на два табори. (А. Содомора). 3. В осінню ніч сорок п’ятого року прощання лунали над Дніпром (М. Стельмах). 4. А там химерно поєднується в одне рух і безрух (С. Журахович). 5. Було у неї п’ятеро вже вас (Л. Костенко). 6. Одного дня сорок дев’ятій камері звелено одягтися й зібратися кудись (І. Багряний). 7. Отак кричали і летіли ворони з трьох сторін і сіли на маяку, що на горі посеред лісу, усі три (Т. Шевченко). 8. Три укази накаркала на одну дорогу (Т. Шевченко). 9. Та ще буде два дива твориться (Т. Шевченко). 10. Ви просто дайте можливість мозку на лаштуватись на другу половину дня (З преси). 11. Три явори посадила сестра при долині (Т. Шевченко). 12. Дозвольте ласкаво, я відповів одним реченням (А. Содомора). 13. Парубок літ двадцяти бігав за ним (М. Стельмах). 14. І досі наука називає тринадцять видів жита, розрізняючи одинадцять диких (Д. Прилюк). 15. Ми слухали Репе тюка, затамувавши дух, як ніколи не слухали ні одної гімназичної лекції (Ю. Смолич). 16. Ще парубкуючи в нашім селі, всі три бра ти відзначувалися поміж прочим парубоцтвом тим, що, як казали люди, «дуже були запальчеві до бійки» (І. Франко). 17. До створеної у 1925 р. Державної правописної комісії спершу входило двадцять шість членів (Т. Лукінова). 18. Вона три весілля справила – три рази овдовіла (І. Драч). 19. Ще й на світ не благословлялось, а на леваді уже у трьох земляних печах палає вогонь (І. Франко). 20. За дватри кроки виринуло оте шумливе лопотіння й наскісно перелетіло вільний простір між деревами (Є. Гуцало). 21. Ділили на двох усі життєві тягарі (А. Содомора). 22. Розмір фракції в межах трьохдванадцяти міліметрів найбільш оптимальний з технологічних міркувань (В. Ти щенко). 23. Нелегко, кажуть, жити на дві хати (Л. Костенко). 24. І вже, можливо, на чужині зібрались птахи табунами й летять, бо дорога не близька, бо подолати треба тисячі смертельно небезпечних кілометрів (Є. Гуцало). 25. Бо їй було багато тисяч літ (О. Пахльовська). </w:t>
      </w:r>
    </w:p>
    <w:p w14:paraId="3CAFC0DD" w14:textId="77777777" w:rsidR="00E360EE" w:rsidRPr="004D3C10" w:rsidRDefault="00E360EE" w:rsidP="00161F30">
      <w:pPr>
        <w:jc w:val="both"/>
        <w:rPr>
          <w:rFonts w:ascii="Times New Roman" w:hAnsi="Times New Roman" w:cs="Times New Roman"/>
          <w:sz w:val="28"/>
          <w:szCs w:val="28"/>
        </w:rPr>
      </w:pPr>
    </w:p>
    <w:p w14:paraId="33CB80E1"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15. </w:t>
      </w:r>
      <w:r w:rsidRPr="004D3C10">
        <w:rPr>
          <w:rFonts w:ascii="Times New Roman" w:hAnsi="Times New Roman" w:cs="Times New Roman"/>
          <w:i/>
          <w:iCs/>
          <w:sz w:val="28"/>
          <w:szCs w:val="28"/>
        </w:rPr>
        <w:t xml:space="preserve">У поданих реченнях установити семантичний різ- новид обставин, виражених дієприслівниковими зворотами: </w:t>
      </w:r>
    </w:p>
    <w:p w14:paraId="5EBF6FA0" w14:textId="02FC7BB4"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1. Втративши самовладання, не тямлячись, завклубом хутко прой шов у кімнату (Є. Гуцало). 2. І, скінчивши гімназію, загубилась я в сірій юрбі людській (Х. Алчевська). 3. Чучупака простяг до нього свою чарку, запрошуючи поцокатися (В. Шкляр). 4. Кожен вибирав добрий знак, виворожуючи собі щастя, бо ж незмірно знесилився люд від тривог (Р. Іваничук). 5. Говорячи про рушницю, не можна не згадати про шріт і про порох (Остап Вишня). 6. Тихо падали яблук достиглі серця, відкриваючи стигми старечого тіла (М. Савка). 7. У далеку лаштуючись путь, чорна галич злетілась на віче (Є. Плужник). 8. Говорила моя бесідниця дрібно, швидко, дрібним сопрано, пере биваючи себе раз у раз (Леся Українка). 9. Овечата ледве сновигали по траві, шукаючи тіні (Панас Мирний). 10. Даруся торгала за рукав сусідського хлопчика, але незнайомець з топірцем уже не чув того, зникнувши за перелазом по той бік вулиці (М. Матіос). 11. Одна че, відступивши від правди, поезія стає звичайним віршуванням (Із преси). 12. Опинившись поміж людьми того краю, я відчула живу радість, побачивши, що добре насіння грінченківського вчення дало гарні наслідки (Х. Алчевська). 13. А лев підніме голову кудлату і знов засне, обнявши древній щит (О. Пахльовська). 14. Ідеалізуючи світ, ми стаємо заручниками свого псевдосвіту (З преси). 15. От утечки я знайшла собі пристановище до якого часу, дякуючи нашому панотцеві Онуфрієві (І.НечуйЛевицький). 16. Радійте собі нишком, що Мар’яна, працюючи по дев’ятнадцять годин на день, не прохає хліба (Л. Яновська). 17. Заступилася Матронка не так з охоти, як бажаючи швидше випровадити Параску з хати (М. Матіос). 18. Всю зиму підіймалися води Дніпра, зал</w:t>
      </w:r>
      <w:r w:rsidR="00E360EE" w:rsidRPr="004D3C10">
        <w:rPr>
          <w:rFonts w:ascii="Times New Roman" w:hAnsi="Times New Roman" w:cs="Times New Roman"/>
          <w:sz w:val="28"/>
          <w:szCs w:val="28"/>
        </w:rPr>
        <w:t>иваючи плавні, озера (О. Довжен</w:t>
      </w:r>
      <w:r w:rsidRPr="004D3C10">
        <w:rPr>
          <w:rFonts w:ascii="Times New Roman" w:hAnsi="Times New Roman" w:cs="Times New Roman"/>
          <w:sz w:val="28"/>
          <w:szCs w:val="28"/>
        </w:rPr>
        <w:t xml:space="preserve">ко). 19. Проживши двадцять два роки, він іще не знав справжнього кохання (М. Стельмах). 20. З тих тоді рацій все дорозумівши і між собою радившись не раз, кондиціями права посполитого тоді такий ми винайшли наказ (Л. Костенко). 21. Після цього усунено з посади та репресовано і директора Інституту мовознавства Н. Кагановича, який, маючи в доробку лише кілька статей, 1934 р. став членом кореспондентом АН УРСР (В. Німчук). 22. На шибах задзенькали мухи й без руху присіли, побачивши гай (Б.І. Антонич). 23. Про ходячи студентським читальним залом, він і справді ніколи не хму рився, зацікавлено дивився на молодь (А. Содомора). 24. Не знаю, чи раділа б так негодована дитина, побачивши матір свою (Т. Шевченко). 25. Великою радістю для нього був той Великдень, коли, вже не хо ваючись, можна було освячувати паску (А. Содомора). </w:t>
      </w:r>
    </w:p>
    <w:p w14:paraId="2B224EAE" w14:textId="77777777" w:rsidR="00E360EE" w:rsidRPr="004D3C10" w:rsidRDefault="00E360EE" w:rsidP="00161F30">
      <w:pPr>
        <w:jc w:val="both"/>
        <w:rPr>
          <w:rFonts w:ascii="Times New Roman" w:hAnsi="Times New Roman" w:cs="Times New Roman"/>
          <w:sz w:val="28"/>
          <w:szCs w:val="28"/>
        </w:rPr>
      </w:pPr>
    </w:p>
    <w:p w14:paraId="712A2670" w14:textId="77777777" w:rsidR="00161F30" w:rsidRPr="004D3C10" w:rsidRDefault="00161F30" w:rsidP="00161F30">
      <w:pPr>
        <w:jc w:val="both"/>
        <w:rPr>
          <w:rFonts w:ascii="Times New Roman" w:hAnsi="Times New Roman" w:cs="Times New Roman"/>
          <w:sz w:val="28"/>
          <w:szCs w:val="28"/>
        </w:rPr>
      </w:pPr>
      <w:r w:rsidRPr="004D3C10">
        <w:rPr>
          <w:rFonts w:ascii="Times New Roman" w:hAnsi="Times New Roman" w:cs="Times New Roman"/>
          <w:sz w:val="28"/>
          <w:szCs w:val="28"/>
        </w:rPr>
        <w:t xml:space="preserve">Література: </w:t>
      </w:r>
    </w:p>
    <w:p w14:paraId="2C3DBCA4" w14:textId="558A27F7" w:rsidR="00525D3F" w:rsidRPr="00525D3F" w:rsidRDefault="00161F30" w:rsidP="00525D3F">
      <w:pPr>
        <w:pStyle w:val="a3"/>
        <w:numPr>
          <w:ilvl w:val="0"/>
          <w:numId w:val="13"/>
        </w:numPr>
        <w:jc w:val="both"/>
        <w:rPr>
          <w:rFonts w:ascii="MS Mincho" w:eastAsia="MS Mincho" w:hAnsi="MS Mincho" w:cs="MS Mincho"/>
          <w:sz w:val="28"/>
          <w:szCs w:val="28"/>
        </w:rPr>
      </w:pPr>
      <w:bookmarkStart w:id="0" w:name="_GoBack"/>
      <w:r w:rsidRPr="00525D3F">
        <w:rPr>
          <w:rFonts w:ascii="Times New Roman" w:hAnsi="Times New Roman" w:cs="Times New Roman"/>
          <w:i/>
          <w:iCs/>
          <w:sz w:val="28"/>
          <w:szCs w:val="28"/>
        </w:rPr>
        <w:t xml:space="preserve">Безпояско О. К. </w:t>
      </w:r>
      <w:r w:rsidRPr="00525D3F">
        <w:rPr>
          <w:rFonts w:ascii="Times New Roman" w:hAnsi="Times New Roman" w:cs="Times New Roman"/>
          <w:sz w:val="28"/>
          <w:szCs w:val="28"/>
        </w:rPr>
        <w:t>Інфінітив у функції другорядних членів речення // Українська мова і л</w:t>
      </w:r>
      <w:r w:rsidR="00525D3F" w:rsidRPr="00525D3F">
        <w:rPr>
          <w:rFonts w:ascii="Times New Roman" w:hAnsi="Times New Roman" w:cs="Times New Roman"/>
          <w:sz w:val="28"/>
          <w:szCs w:val="28"/>
        </w:rPr>
        <w:t>ітература в школі. – 1984. – N</w:t>
      </w:r>
      <w:r w:rsidRPr="00525D3F">
        <w:rPr>
          <w:rFonts w:ascii="Times New Roman" w:hAnsi="Times New Roman" w:cs="Times New Roman"/>
          <w:sz w:val="28"/>
          <w:szCs w:val="28"/>
        </w:rPr>
        <w:t xml:space="preserve">3. – С. 51–53. </w:t>
      </w:r>
    </w:p>
    <w:p w14:paraId="3E7B37ED" w14:textId="77777777" w:rsidR="00525D3F" w:rsidRPr="00525D3F" w:rsidRDefault="00161F30" w:rsidP="00525D3F">
      <w:pPr>
        <w:pStyle w:val="a3"/>
        <w:numPr>
          <w:ilvl w:val="0"/>
          <w:numId w:val="13"/>
        </w:numPr>
        <w:jc w:val="both"/>
        <w:rPr>
          <w:rFonts w:ascii="MS Mincho" w:eastAsia="MS Mincho" w:hAnsi="MS Mincho" w:cs="MS Mincho"/>
          <w:sz w:val="28"/>
          <w:szCs w:val="28"/>
        </w:rPr>
      </w:pPr>
      <w:r w:rsidRPr="00525D3F">
        <w:rPr>
          <w:rFonts w:ascii="Times New Roman" w:hAnsi="Times New Roman" w:cs="Times New Roman"/>
          <w:i/>
          <w:iCs/>
          <w:sz w:val="28"/>
          <w:szCs w:val="28"/>
        </w:rPr>
        <w:t xml:space="preserve">Богдан М. М. </w:t>
      </w:r>
      <w:r w:rsidRPr="00525D3F">
        <w:rPr>
          <w:rFonts w:ascii="Times New Roman" w:hAnsi="Times New Roman" w:cs="Times New Roman"/>
          <w:sz w:val="28"/>
          <w:szCs w:val="28"/>
        </w:rPr>
        <w:t xml:space="preserve">Значення і синтаксичні функції родового присубстан тивного відмінка (безприйменникові конструкції) // Українська мова і </w:t>
      </w:r>
      <w:r w:rsidR="00525D3F" w:rsidRPr="00525D3F">
        <w:rPr>
          <w:rFonts w:ascii="Times New Roman" w:hAnsi="Times New Roman" w:cs="Times New Roman"/>
          <w:sz w:val="28"/>
          <w:szCs w:val="28"/>
        </w:rPr>
        <w:t>література в школі. – 1975. – N</w:t>
      </w:r>
      <w:r w:rsidRPr="00525D3F">
        <w:rPr>
          <w:rFonts w:ascii="Times New Roman" w:hAnsi="Times New Roman" w:cs="Times New Roman"/>
          <w:sz w:val="28"/>
          <w:szCs w:val="28"/>
        </w:rPr>
        <w:t xml:space="preserve">6. – С. 35–45. </w:t>
      </w:r>
    </w:p>
    <w:p w14:paraId="6AE4FC5F" w14:textId="77777777" w:rsidR="00525D3F" w:rsidRPr="00525D3F" w:rsidRDefault="00161F30" w:rsidP="00525D3F">
      <w:pPr>
        <w:pStyle w:val="a3"/>
        <w:numPr>
          <w:ilvl w:val="0"/>
          <w:numId w:val="13"/>
        </w:numPr>
        <w:jc w:val="both"/>
        <w:rPr>
          <w:rFonts w:ascii="Times New Roman" w:hAnsi="Times New Roman" w:cs="Times New Roman"/>
          <w:sz w:val="28"/>
          <w:szCs w:val="28"/>
        </w:rPr>
      </w:pPr>
      <w:r w:rsidRPr="00525D3F">
        <w:rPr>
          <w:rFonts w:ascii="Times New Roman" w:hAnsi="Times New Roman" w:cs="Times New Roman"/>
          <w:i/>
          <w:iCs/>
          <w:sz w:val="28"/>
          <w:szCs w:val="28"/>
        </w:rPr>
        <w:t xml:space="preserve">Вихованець І. Р. </w:t>
      </w:r>
      <w:r w:rsidRPr="00525D3F">
        <w:rPr>
          <w:rFonts w:ascii="Times New Roman" w:hAnsi="Times New Roman" w:cs="Times New Roman"/>
          <w:sz w:val="28"/>
          <w:szCs w:val="28"/>
        </w:rPr>
        <w:t xml:space="preserve">Прийменниковий давальний у структурі словоспо лучення і речення // Синтаксис словосполучення і простого речення. Синтаксичні категорії і зв’язки. – К., 1975. – С. 85–108. </w:t>
      </w:r>
      <w:r w:rsidRPr="00525D3F">
        <w:rPr>
          <w:rFonts w:ascii="MS Mincho" w:eastAsia="MS Mincho" w:hAnsi="MS Mincho" w:cs="MS Mincho"/>
          <w:sz w:val="28"/>
          <w:szCs w:val="28"/>
        </w:rPr>
        <w:t> </w:t>
      </w:r>
    </w:p>
    <w:p w14:paraId="5D61934D" w14:textId="77777777" w:rsidR="00525D3F" w:rsidRPr="00525D3F" w:rsidRDefault="00161F30" w:rsidP="00525D3F">
      <w:pPr>
        <w:pStyle w:val="a3"/>
        <w:numPr>
          <w:ilvl w:val="0"/>
          <w:numId w:val="13"/>
        </w:numPr>
        <w:jc w:val="both"/>
        <w:rPr>
          <w:rFonts w:ascii="Times New Roman" w:hAnsi="Times New Roman" w:cs="Times New Roman"/>
          <w:sz w:val="28"/>
          <w:szCs w:val="28"/>
        </w:rPr>
      </w:pPr>
      <w:r w:rsidRPr="00525D3F">
        <w:rPr>
          <w:rFonts w:ascii="Times New Roman" w:hAnsi="Times New Roman" w:cs="Times New Roman"/>
          <w:i/>
          <w:iCs/>
          <w:sz w:val="28"/>
          <w:szCs w:val="28"/>
        </w:rPr>
        <w:t xml:space="preserve">Дудик П. С., Прокопчук Л. В. </w:t>
      </w:r>
      <w:r w:rsidRPr="00525D3F">
        <w:rPr>
          <w:rFonts w:ascii="Times New Roman" w:hAnsi="Times New Roman" w:cs="Times New Roman"/>
          <w:sz w:val="28"/>
          <w:szCs w:val="28"/>
        </w:rPr>
        <w:t>Синтаксис</w:t>
      </w:r>
      <w:r w:rsidR="00525D3F" w:rsidRPr="00525D3F">
        <w:rPr>
          <w:rFonts w:ascii="Times New Roman" w:hAnsi="Times New Roman" w:cs="Times New Roman"/>
          <w:sz w:val="28"/>
          <w:szCs w:val="28"/>
        </w:rPr>
        <w:t xml:space="preserve"> української мови. – К.,2010.</w:t>
      </w:r>
    </w:p>
    <w:p w14:paraId="0001F362" w14:textId="77777777" w:rsidR="00525D3F" w:rsidRPr="00525D3F" w:rsidRDefault="00161F30" w:rsidP="00525D3F">
      <w:pPr>
        <w:pStyle w:val="a3"/>
        <w:numPr>
          <w:ilvl w:val="0"/>
          <w:numId w:val="13"/>
        </w:numPr>
        <w:jc w:val="both"/>
        <w:rPr>
          <w:rFonts w:ascii="MS Mincho" w:eastAsia="MS Mincho" w:hAnsi="MS Mincho" w:cs="MS Mincho"/>
          <w:sz w:val="28"/>
          <w:szCs w:val="28"/>
        </w:rPr>
      </w:pPr>
      <w:r w:rsidRPr="00525D3F">
        <w:rPr>
          <w:rFonts w:ascii="Times New Roman" w:hAnsi="Times New Roman" w:cs="Times New Roman"/>
          <w:i/>
          <w:iCs/>
          <w:sz w:val="28"/>
          <w:szCs w:val="28"/>
        </w:rPr>
        <w:t xml:space="preserve">Дудик П. С. </w:t>
      </w:r>
      <w:r w:rsidRPr="00525D3F">
        <w:rPr>
          <w:rFonts w:ascii="Times New Roman" w:hAnsi="Times New Roman" w:cs="Times New Roman"/>
          <w:sz w:val="28"/>
          <w:szCs w:val="28"/>
        </w:rPr>
        <w:t xml:space="preserve">Синтаксис простого речення. – Вінниця, 1999. </w:t>
      </w:r>
    </w:p>
    <w:p w14:paraId="2A3050C2" w14:textId="77777777" w:rsidR="00525D3F" w:rsidRPr="00525D3F" w:rsidRDefault="00161F30" w:rsidP="00525D3F">
      <w:pPr>
        <w:pStyle w:val="a3"/>
        <w:numPr>
          <w:ilvl w:val="0"/>
          <w:numId w:val="13"/>
        </w:numPr>
        <w:jc w:val="both"/>
        <w:rPr>
          <w:rFonts w:ascii="MS Mincho" w:eastAsia="MS Mincho" w:hAnsi="MS Mincho" w:cs="MS Mincho"/>
          <w:sz w:val="28"/>
          <w:szCs w:val="28"/>
        </w:rPr>
      </w:pPr>
      <w:r w:rsidRPr="00525D3F">
        <w:rPr>
          <w:rFonts w:ascii="Times New Roman" w:hAnsi="Times New Roman" w:cs="Times New Roman"/>
          <w:i/>
          <w:iCs/>
          <w:sz w:val="28"/>
          <w:szCs w:val="28"/>
        </w:rPr>
        <w:t xml:space="preserve">Жовтобрюх М. А. </w:t>
      </w:r>
      <w:r w:rsidRPr="00525D3F">
        <w:rPr>
          <w:rFonts w:ascii="Times New Roman" w:hAnsi="Times New Roman" w:cs="Times New Roman"/>
          <w:sz w:val="28"/>
          <w:szCs w:val="28"/>
        </w:rPr>
        <w:t xml:space="preserve">Українська літературна мова. – К., 1984. </w:t>
      </w:r>
    </w:p>
    <w:p w14:paraId="44A65CE3" w14:textId="77777777" w:rsidR="00525D3F" w:rsidRPr="00525D3F" w:rsidRDefault="00161F30" w:rsidP="00525D3F">
      <w:pPr>
        <w:pStyle w:val="a3"/>
        <w:numPr>
          <w:ilvl w:val="0"/>
          <w:numId w:val="13"/>
        </w:numPr>
        <w:jc w:val="both"/>
        <w:rPr>
          <w:rFonts w:ascii="Times New Roman" w:hAnsi="Times New Roman" w:cs="Times New Roman"/>
          <w:sz w:val="28"/>
          <w:szCs w:val="28"/>
        </w:rPr>
      </w:pPr>
      <w:r w:rsidRPr="00525D3F">
        <w:rPr>
          <w:rFonts w:ascii="Times New Roman" w:hAnsi="Times New Roman" w:cs="Times New Roman"/>
          <w:i/>
          <w:iCs/>
          <w:sz w:val="28"/>
          <w:szCs w:val="28"/>
        </w:rPr>
        <w:t xml:space="preserve">Загнітко А. </w:t>
      </w:r>
      <w:r w:rsidRPr="00525D3F">
        <w:rPr>
          <w:rFonts w:ascii="Times New Roman" w:hAnsi="Times New Roman" w:cs="Times New Roman"/>
          <w:sz w:val="28"/>
          <w:szCs w:val="28"/>
        </w:rPr>
        <w:t>Український інфінітив у структурі простого речення:</w:t>
      </w:r>
    </w:p>
    <w:p w14:paraId="64426EF5" w14:textId="77777777" w:rsidR="00525D3F" w:rsidRPr="00525D3F" w:rsidRDefault="00161F30" w:rsidP="00525D3F">
      <w:pPr>
        <w:pStyle w:val="a3"/>
        <w:numPr>
          <w:ilvl w:val="0"/>
          <w:numId w:val="13"/>
        </w:numPr>
        <w:jc w:val="both"/>
        <w:rPr>
          <w:rFonts w:ascii="MS Mincho" w:eastAsia="MS Mincho" w:hAnsi="MS Mincho" w:cs="MS Mincho"/>
          <w:sz w:val="28"/>
          <w:szCs w:val="28"/>
        </w:rPr>
      </w:pPr>
      <w:r w:rsidRPr="00525D3F">
        <w:rPr>
          <w:rFonts w:ascii="Times New Roman" w:hAnsi="Times New Roman" w:cs="Times New Roman"/>
          <w:sz w:val="28"/>
          <w:szCs w:val="28"/>
        </w:rPr>
        <w:t>типологія функцій і семантика // Вісник Львівського університету. Серія</w:t>
      </w:r>
      <w:r w:rsidR="00525D3F" w:rsidRPr="00525D3F">
        <w:rPr>
          <w:rFonts w:ascii="Times New Roman" w:hAnsi="Times New Roman" w:cs="Times New Roman"/>
          <w:sz w:val="28"/>
          <w:szCs w:val="28"/>
        </w:rPr>
        <w:t xml:space="preserve"> </w:t>
      </w:r>
      <w:r w:rsidRPr="00525D3F">
        <w:rPr>
          <w:rFonts w:ascii="Times New Roman" w:hAnsi="Times New Roman" w:cs="Times New Roman"/>
          <w:sz w:val="28"/>
          <w:szCs w:val="28"/>
        </w:rPr>
        <w:t xml:space="preserve">філологічна. – Вип. 34. – Ч. І. – С. 3–10. </w:t>
      </w:r>
    </w:p>
    <w:p w14:paraId="24EE4809" w14:textId="77777777" w:rsidR="00525D3F" w:rsidRPr="00525D3F" w:rsidRDefault="00161F30" w:rsidP="00525D3F">
      <w:pPr>
        <w:pStyle w:val="a3"/>
        <w:numPr>
          <w:ilvl w:val="0"/>
          <w:numId w:val="13"/>
        </w:numPr>
        <w:jc w:val="both"/>
        <w:rPr>
          <w:rFonts w:ascii="MS Mincho" w:eastAsia="MS Mincho" w:hAnsi="MS Mincho" w:cs="MS Mincho"/>
          <w:sz w:val="28"/>
          <w:szCs w:val="28"/>
        </w:rPr>
      </w:pPr>
      <w:r w:rsidRPr="00525D3F">
        <w:rPr>
          <w:rFonts w:ascii="Times New Roman" w:hAnsi="Times New Roman" w:cs="Times New Roman"/>
          <w:i/>
          <w:iCs/>
          <w:sz w:val="28"/>
          <w:szCs w:val="28"/>
        </w:rPr>
        <w:t xml:space="preserve">Іваницька Н. Л. </w:t>
      </w:r>
      <w:r w:rsidRPr="00525D3F">
        <w:rPr>
          <w:rFonts w:ascii="Times New Roman" w:hAnsi="Times New Roman" w:cs="Times New Roman"/>
          <w:sz w:val="28"/>
          <w:szCs w:val="28"/>
        </w:rPr>
        <w:t xml:space="preserve">Двоскладне речення в українській мові. – К., 1986. </w:t>
      </w:r>
    </w:p>
    <w:p w14:paraId="2AA16BDF" w14:textId="77777777" w:rsidR="00525D3F" w:rsidRPr="00525D3F" w:rsidRDefault="00161F30" w:rsidP="00525D3F">
      <w:pPr>
        <w:pStyle w:val="a3"/>
        <w:numPr>
          <w:ilvl w:val="0"/>
          <w:numId w:val="13"/>
        </w:numPr>
        <w:jc w:val="both"/>
        <w:rPr>
          <w:rFonts w:ascii="Times New Roman" w:hAnsi="Times New Roman" w:cs="Times New Roman"/>
          <w:sz w:val="28"/>
          <w:szCs w:val="28"/>
        </w:rPr>
      </w:pPr>
      <w:r w:rsidRPr="00525D3F">
        <w:rPr>
          <w:rFonts w:ascii="Times New Roman" w:hAnsi="Times New Roman" w:cs="Times New Roman"/>
          <w:i/>
          <w:iCs/>
          <w:sz w:val="28"/>
          <w:szCs w:val="28"/>
        </w:rPr>
        <w:t xml:space="preserve">Іваницька Н. Л. </w:t>
      </w:r>
      <w:r w:rsidRPr="00525D3F">
        <w:rPr>
          <w:rFonts w:ascii="Times New Roman" w:hAnsi="Times New Roman" w:cs="Times New Roman"/>
          <w:sz w:val="28"/>
          <w:szCs w:val="28"/>
        </w:rPr>
        <w:t xml:space="preserve">Синтаксис простого речення: Складні випадки аналізу. </w:t>
      </w:r>
      <w:r w:rsidRPr="00525D3F">
        <w:rPr>
          <w:rFonts w:ascii="MS Mincho" w:eastAsia="MS Mincho" w:hAnsi="MS Mincho" w:cs="MS Mincho"/>
          <w:sz w:val="28"/>
          <w:szCs w:val="28"/>
        </w:rPr>
        <w:t> </w:t>
      </w:r>
      <w:r w:rsidRPr="00525D3F">
        <w:rPr>
          <w:rFonts w:ascii="Times New Roman" w:hAnsi="Times New Roman" w:cs="Times New Roman"/>
          <w:sz w:val="28"/>
          <w:szCs w:val="28"/>
        </w:rPr>
        <w:t xml:space="preserve">– К., 1989. </w:t>
      </w:r>
      <w:r w:rsidRPr="00525D3F">
        <w:rPr>
          <w:rFonts w:ascii="MS Mincho" w:eastAsia="MS Mincho" w:hAnsi="MS Mincho" w:cs="MS Mincho"/>
          <w:sz w:val="28"/>
          <w:szCs w:val="28"/>
        </w:rPr>
        <w:t> </w:t>
      </w:r>
    </w:p>
    <w:p w14:paraId="1881C226" w14:textId="77777777" w:rsidR="00525D3F" w:rsidRPr="00525D3F" w:rsidRDefault="00161F30" w:rsidP="00525D3F">
      <w:pPr>
        <w:pStyle w:val="a3"/>
        <w:numPr>
          <w:ilvl w:val="0"/>
          <w:numId w:val="13"/>
        </w:numPr>
        <w:jc w:val="both"/>
        <w:rPr>
          <w:rFonts w:ascii="Times New Roman" w:hAnsi="Times New Roman" w:cs="Times New Roman"/>
          <w:sz w:val="28"/>
          <w:szCs w:val="28"/>
        </w:rPr>
      </w:pPr>
      <w:r w:rsidRPr="00525D3F">
        <w:rPr>
          <w:rFonts w:ascii="Times New Roman" w:hAnsi="Times New Roman" w:cs="Times New Roman"/>
          <w:i/>
          <w:iCs/>
          <w:sz w:val="28"/>
          <w:szCs w:val="28"/>
        </w:rPr>
        <w:t xml:space="preserve">Ключковський Б. Г. </w:t>
      </w:r>
      <w:r w:rsidRPr="00525D3F">
        <w:rPr>
          <w:rFonts w:ascii="Times New Roman" w:hAnsi="Times New Roman" w:cs="Times New Roman"/>
          <w:sz w:val="28"/>
          <w:szCs w:val="28"/>
        </w:rPr>
        <w:t xml:space="preserve">Прикладка і сполучення неприкладкового характеру </w:t>
      </w:r>
      <w:r w:rsidRPr="00525D3F">
        <w:rPr>
          <w:rFonts w:ascii="MS Mincho" w:eastAsia="MS Mincho" w:hAnsi="MS Mincho" w:cs="MS Mincho"/>
          <w:sz w:val="28"/>
          <w:szCs w:val="28"/>
        </w:rPr>
        <w:t> </w:t>
      </w:r>
      <w:r w:rsidRPr="00525D3F">
        <w:rPr>
          <w:rFonts w:ascii="Times New Roman" w:hAnsi="Times New Roman" w:cs="Times New Roman"/>
          <w:sz w:val="28"/>
          <w:szCs w:val="28"/>
        </w:rPr>
        <w:t xml:space="preserve">// Українська мова і література в школі. – 1976. – No12. – С. 20–29. </w:t>
      </w:r>
      <w:r w:rsidRPr="00525D3F">
        <w:rPr>
          <w:rFonts w:ascii="MS Mincho" w:eastAsia="MS Mincho" w:hAnsi="MS Mincho" w:cs="MS Mincho"/>
          <w:sz w:val="28"/>
          <w:szCs w:val="28"/>
        </w:rPr>
        <w:t> </w:t>
      </w:r>
    </w:p>
    <w:p w14:paraId="2DAA40E8" w14:textId="77777777" w:rsidR="00525D3F" w:rsidRPr="00525D3F" w:rsidRDefault="00161F30" w:rsidP="00525D3F">
      <w:pPr>
        <w:pStyle w:val="a3"/>
        <w:numPr>
          <w:ilvl w:val="0"/>
          <w:numId w:val="13"/>
        </w:numPr>
        <w:jc w:val="both"/>
        <w:rPr>
          <w:rFonts w:ascii="Times New Roman" w:hAnsi="Times New Roman" w:cs="Times New Roman"/>
          <w:sz w:val="28"/>
          <w:szCs w:val="28"/>
        </w:rPr>
      </w:pPr>
      <w:r w:rsidRPr="00525D3F">
        <w:rPr>
          <w:rFonts w:ascii="Times New Roman" w:hAnsi="Times New Roman" w:cs="Times New Roman"/>
          <w:i/>
          <w:iCs/>
          <w:sz w:val="28"/>
          <w:szCs w:val="28"/>
        </w:rPr>
        <w:t xml:space="preserve">Кобилянська М. Ф. </w:t>
      </w:r>
      <w:r w:rsidRPr="00525D3F">
        <w:rPr>
          <w:rFonts w:ascii="Times New Roman" w:hAnsi="Times New Roman" w:cs="Times New Roman"/>
          <w:sz w:val="28"/>
          <w:szCs w:val="28"/>
        </w:rPr>
        <w:t xml:space="preserve">Керування орудним відмінком в українській мові // </w:t>
      </w:r>
      <w:r w:rsidRPr="00525D3F">
        <w:rPr>
          <w:rFonts w:ascii="MS Mincho" w:eastAsia="MS Mincho" w:hAnsi="MS Mincho" w:cs="MS Mincho"/>
          <w:sz w:val="28"/>
          <w:szCs w:val="28"/>
        </w:rPr>
        <w:t> </w:t>
      </w:r>
      <w:r w:rsidRPr="00525D3F">
        <w:rPr>
          <w:rFonts w:ascii="Times New Roman" w:hAnsi="Times New Roman" w:cs="Times New Roman"/>
          <w:sz w:val="28"/>
          <w:szCs w:val="28"/>
        </w:rPr>
        <w:t xml:space="preserve">Українська мова і література в школі. – 1982. – No10. – С. 34–41. </w:t>
      </w:r>
      <w:r w:rsidRPr="00525D3F">
        <w:rPr>
          <w:rFonts w:ascii="MS Mincho" w:eastAsia="MS Mincho" w:hAnsi="MS Mincho" w:cs="MS Mincho"/>
          <w:sz w:val="28"/>
          <w:szCs w:val="28"/>
        </w:rPr>
        <w:t> </w:t>
      </w:r>
    </w:p>
    <w:p w14:paraId="260F518F" w14:textId="77777777" w:rsidR="00525D3F" w:rsidRPr="00525D3F" w:rsidRDefault="00161F30" w:rsidP="00525D3F">
      <w:pPr>
        <w:pStyle w:val="a3"/>
        <w:numPr>
          <w:ilvl w:val="0"/>
          <w:numId w:val="13"/>
        </w:numPr>
        <w:jc w:val="both"/>
        <w:rPr>
          <w:rFonts w:ascii="Times New Roman" w:hAnsi="Times New Roman" w:cs="Times New Roman"/>
          <w:sz w:val="28"/>
          <w:szCs w:val="28"/>
        </w:rPr>
      </w:pPr>
      <w:r w:rsidRPr="00525D3F">
        <w:rPr>
          <w:rFonts w:ascii="Times New Roman" w:hAnsi="Times New Roman" w:cs="Times New Roman"/>
          <w:i/>
          <w:iCs/>
          <w:sz w:val="28"/>
          <w:szCs w:val="28"/>
        </w:rPr>
        <w:t xml:space="preserve">Кононенко В. І. </w:t>
      </w:r>
      <w:r w:rsidRPr="00525D3F">
        <w:rPr>
          <w:rFonts w:ascii="Times New Roman" w:hAnsi="Times New Roman" w:cs="Times New Roman"/>
          <w:sz w:val="28"/>
          <w:szCs w:val="28"/>
        </w:rPr>
        <w:t xml:space="preserve">Подвійні синтаксичні зв’язки // Українська мова і </w:t>
      </w:r>
      <w:r w:rsidRPr="00525D3F">
        <w:rPr>
          <w:rFonts w:ascii="MS Mincho" w:eastAsia="MS Mincho" w:hAnsi="MS Mincho" w:cs="MS Mincho"/>
          <w:sz w:val="28"/>
          <w:szCs w:val="28"/>
        </w:rPr>
        <w:t> </w:t>
      </w:r>
      <w:r w:rsidRPr="00525D3F">
        <w:rPr>
          <w:rFonts w:ascii="Times New Roman" w:hAnsi="Times New Roman" w:cs="Times New Roman"/>
          <w:sz w:val="28"/>
          <w:szCs w:val="28"/>
        </w:rPr>
        <w:t xml:space="preserve">література в школі. – 1975. – No11. – С. 31–42. </w:t>
      </w:r>
      <w:r w:rsidRPr="00525D3F">
        <w:rPr>
          <w:rFonts w:ascii="MS Mincho" w:eastAsia="MS Mincho" w:hAnsi="MS Mincho" w:cs="MS Mincho"/>
          <w:sz w:val="28"/>
          <w:szCs w:val="28"/>
        </w:rPr>
        <w:t> </w:t>
      </w:r>
    </w:p>
    <w:p w14:paraId="2D94047D" w14:textId="77777777" w:rsidR="00525D3F" w:rsidRPr="00525D3F" w:rsidRDefault="00161F30" w:rsidP="00525D3F">
      <w:pPr>
        <w:pStyle w:val="a3"/>
        <w:numPr>
          <w:ilvl w:val="0"/>
          <w:numId w:val="13"/>
        </w:numPr>
        <w:jc w:val="both"/>
        <w:rPr>
          <w:rFonts w:ascii="Times New Roman" w:hAnsi="Times New Roman" w:cs="Times New Roman"/>
          <w:sz w:val="28"/>
          <w:szCs w:val="28"/>
        </w:rPr>
      </w:pPr>
      <w:r w:rsidRPr="00525D3F">
        <w:rPr>
          <w:rFonts w:ascii="Times New Roman" w:hAnsi="Times New Roman" w:cs="Times New Roman"/>
          <w:i/>
          <w:iCs/>
          <w:sz w:val="28"/>
          <w:szCs w:val="28"/>
        </w:rPr>
        <w:t>Кулик Б. М</w:t>
      </w:r>
      <w:r w:rsidRPr="00525D3F">
        <w:rPr>
          <w:rFonts w:ascii="Times New Roman" w:hAnsi="Times New Roman" w:cs="Times New Roman"/>
          <w:sz w:val="28"/>
          <w:szCs w:val="28"/>
        </w:rPr>
        <w:t xml:space="preserve">. Курс сучасної української літературної мови. – Ч. 2. Син </w:t>
      </w:r>
      <w:r w:rsidRPr="00525D3F">
        <w:rPr>
          <w:rFonts w:ascii="MS Mincho" w:eastAsia="MS Mincho" w:hAnsi="MS Mincho" w:cs="MS Mincho"/>
          <w:sz w:val="28"/>
          <w:szCs w:val="28"/>
        </w:rPr>
        <w:t> </w:t>
      </w:r>
      <w:r w:rsidRPr="00525D3F">
        <w:rPr>
          <w:rFonts w:ascii="Times New Roman" w:hAnsi="Times New Roman" w:cs="Times New Roman"/>
          <w:sz w:val="28"/>
          <w:szCs w:val="28"/>
        </w:rPr>
        <w:t>таксис. – К., 1965.</w:t>
      </w:r>
    </w:p>
    <w:p w14:paraId="599CB2BC" w14:textId="77777777" w:rsidR="00525D3F" w:rsidRPr="00525D3F" w:rsidRDefault="00161F30" w:rsidP="00525D3F">
      <w:pPr>
        <w:pStyle w:val="a3"/>
        <w:numPr>
          <w:ilvl w:val="0"/>
          <w:numId w:val="13"/>
        </w:numPr>
        <w:jc w:val="both"/>
        <w:rPr>
          <w:rFonts w:ascii="MS Mincho" w:eastAsia="MS Mincho" w:hAnsi="MS Mincho" w:cs="MS Mincho"/>
          <w:sz w:val="28"/>
          <w:szCs w:val="28"/>
        </w:rPr>
      </w:pPr>
      <w:r w:rsidRPr="00525D3F">
        <w:rPr>
          <w:rFonts w:ascii="Times New Roman" w:hAnsi="Times New Roman" w:cs="Times New Roman"/>
          <w:i/>
          <w:iCs/>
          <w:sz w:val="28"/>
          <w:szCs w:val="28"/>
        </w:rPr>
        <w:t xml:space="preserve">Сич В. Ф. </w:t>
      </w:r>
      <w:r w:rsidRPr="00525D3F">
        <w:rPr>
          <w:rFonts w:ascii="Times New Roman" w:hAnsi="Times New Roman" w:cs="Times New Roman"/>
          <w:sz w:val="28"/>
          <w:szCs w:val="28"/>
        </w:rPr>
        <w:t xml:space="preserve">Синтаксичні функції інфінітива // Українська мова і література </w:t>
      </w:r>
      <w:r w:rsidRPr="00525D3F">
        <w:rPr>
          <w:rFonts w:ascii="MS Mincho" w:eastAsia="MS Mincho" w:hAnsi="MS Mincho" w:cs="MS Mincho"/>
          <w:sz w:val="28"/>
          <w:szCs w:val="28"/>
        </w:rPr>
        <w:t> </w:t>
      </w:r>
      <w:r w:rsidRPr="00525D3F">
        <w:rPr>
          <w:rFonts w:ascii="Times New Roman" w:hAnsi="Times New Roman" w:cs="Times New Roman"/>
          <w:sz w:val="28"/>
          <w:szCs w:val="28"/>
        </w:rPr>
        <w:t xml:space="preserve">в школі. – 1972. – No3. – С. 24–30. </w:t>
      </w:r>
    </w:p>
    <w:p w14:paraId="3C5D40B9" w14:textId="77777777" w:rsidR="00525D3F" w:rsidRPr="00525D3F" w:rsidRDefault="00161F30" w:rsidP="00525D3F">
      <w:pPr>
        <w:pStyle w:val="a3"/>
        <w:numPr>
          <w:ilvl w:val="0"/>
          <w:numId w:val="13"/>
        </w:numPr>
        <w:jc w:val="both"/>
        <w:rPr>
          <w:rFonts w:ascii="Times New Roman" w:hAnsi="Times New Roman" w:cs="Times New Roman"/>
          <w:sz w:val="28"/>
          <w:szCs w:val="28"/>
        </w:rPr>
      </w:pPr>
      <w:r w:rsidRPr="00525D3F">
        <w:rPr>
          <w:rFonts w:ascii="Times New Roman" w:hAnsi="Times New Roman" w:cs="Times New Roman"/>
          <w:sz w:val="28"/>
          <w:szCs w:val="28"/>
        </w:rPr>
        <w:t>Сучасна українська мова: Синтаксис / За ред. О. Пономаріва. – К., 1994.</w:t>
      </w:r>
    </w:p>
    <w:p w14:paraId="067E3370" w14:textId="77777777" w:rsidR="00525D3F" w:rsidRPr="00525D3F" w:rsidRDefault="00161F30" w:rsidP="00525D3F">
      <w:pPr>
        <w:pStyle w:val="a3"/>
        <w:numPr>
          <w:ilvl w:val="0"/>
          <w:numId w:val="13"/>
        </w:numPr>
        <w:jc w:val="both"/>
        <w:rPr>
          <w:rFonts w:ascii="Times New Roman" w:hAnsi="Times New Roman" w:cs="Times New Roman"/>
          <w:sz w:val="28"/>
          <w:szCs w:val="28"/>
        </w:rPr>
      </w:pPr>
      <w:r w:rsidRPr="00525D3F">
        <w:rPr>
          <w:rFonts w:ascii="Times New Roman" w:hAnsi="Times New Roman" w:cs="Times New Roman"/>
          <w:i/>
          <w:iCs/>
          <w:sz w:val="28"/>
          <w:szCs w:val="28"/>
        </w:rPr>
        <w:t xml:space="preserve">Христіанінова Р. О. </w:t>
      </w:r>
      <w:r w:rsidRPr="00525D3F">
        <w:rPr>
          <w:rFonts w:ascii="Times New Roman" w:hAnsi="Times New Roman" w:cs="Times New Roman"/>
          <w:sz w:val="28"/>
          <w:szCs w:val="28"/>
        </w:rPr>
        <w:t xml:space="preserve">Деякі зауваження про роботу над другорядними членами речення // Нові підходи до філології у вищій школі: Матеріали </w:t>
      </w:r>
      <w:r w:rsidRPr="00525D3F">
        <w:rPr>
          <w:rFonts w:ascii="MS Mincho" w:eastAsia="MS Mincho" w:hAnsi="MS Mincho" w:cs="MS Mincho"/>
          <w:sz w:val="28"/>
          <w:szCs w:val="28"/>
        </w:rPr>
        <w:t> </w:t>
      </w:r>
      <w:r w:rsidRPr="00525D3F">
        <w:rPr>
          <w:rFonts w:ascii="Times New Roman" w:hAnsi="Times New Roman" w:cs="Times New Roman"/>
          <w:sz w:val="28"/>
          <w:szCs w:val="28"/>
        </w:rPr>
        <w:t xml:space="preserve">ІІ Всеукраїнської міжвідомчої наук. конф. – К., 1994. – С. 75. </w:t>
      </w:r>
      <w:r w:rsidRPr="00525D3F">
        <w:rPr>
          <w:rFonts w:ascii="MS Mincho" w:eastAsia="MS Mincho" w:hAnsi="MS Mincho" w:cs="MS Mincho"/>
          <w:sz w:val="28"/>
          <w:szCs w:val="28"/>
        </w:rPr>
        <w:t> </w:t>
      </w:r>
    </w:p>
    <w:p w14:paraId="227EB3AE" w14:textId="77777777" w:rsidR="00525D3F" w:rsidRPr="00525D3F" w:rsidRDefault="00161F30" w:rsidP="00525D3F">
      <w:pPr>
        <w:pStyle w:val="a3"/>
        <w:numPr>
          <w:ilvl w:val="0"/>
          <w:numId w:val="13"/>
        </w:numPr>
        <w:jc w:val="both"/>
        <w:rPr>
          <w:rFonts w:ascii="MS Mincho" w:eastAsia="MS Mincho" w:hAnsi="MS Mincho" w:cs="MS Mincho"/>
          <w:sz w:val="28"/>
          <w:szCs w:val="28"/>
        </w:rPr>
      </w:pPr>
      <w:r w:rsidRPr="00525D3F">
        <w:rPr>
          <w:rFonts w:ascii="Times New Roman" w:hAnsi="Times New Roman" w:cs="Times New Roman"/>
          <w:i/>
          <w:iCs/>
          <w:sz w:val="28"/>
          <w:szCs w:val="28"/>
        </w:rPr>
        <w:t xml:space="preserve">Христіанінова Р. О. </w:t>
      </w:r>
      <w:r w:rsidRPr="00525D3F">
        <w:rPr>
          <w:rFonts w:ascii="Times New Roman" w:hAnsi="Times New Roman" w:cs="Times New Roman"/>
          <w:sz w:val="28"/>
          <w:szCs w:val="28"/>
        </w:rPr>
        <w:t xml:space="preserve">Просте речення в шкільному курсі української </w:t>
      </w:r>
      <w:r w:rsidRPr="00525D3F">
        <w:rPr>
          <w:rFonts w:ascii="MS Mincho" w:eastAsia="MS Mincho" w:hAnsi="MS Mincho" w:cs="MS Mincho"/>
          <w:sz w:val="28"/>
          <w:szCs w:val="28"/>
        </w:rPr>
        <w:t> </w:t>
      </w:r>
      <w:r w:rsidRPr="00525D3F">
        <w:rPr>
          <w:rFonts w:ascii="Times New Roman" w:hAnsi="Times New Roman" w:cs="Times New Roman"/>
          <w:sz w:val="28"/>
          <w:szCs w:val="28"/>
        </w:rPr>
        <w:t xml:space="preserve">мови. – К., 1991. </w:t>
      </w:r>
    </w:p>
    <w:p w14:paraId="4F17C0AA" w14:textId="77777777" w:rsidR="00525D3F" w:rsidRPr="00525D3F" w:rsidRDefault="00161F30" w:rsidP="00525D3F">
      <w:pPr>
        <w:pStyle w:val="a3"/>
        <w:numPr>
          <w:ilvl w:val="0"/>
          <w:numId w:val="13"/>
        </w:numPr>
        <w:jc w:val="both"/>
        <w:rPr>
          <w:rFonts w:ascii="MS Mincho" w:eastAsia="MS Mincho" w:hAnsi="MS Mincho" w:cs="MS Mincho"/>
          <w:sz w:val="28"/>
          <w:szCs w:val="28"/>
        </w:rPr>
      </w:pPr>
      <w:r w:rsidRPr="00525D3F">
        <w:rPr>
          <w:rFonts w:ascii="Times New Roman" w:hAnsi="Times New Roman" w:cs="Times New Roman"/>
          <w:i/>
          <w:iCs/>
          <w:sz w:val="28"/>
          <w:szCs w:val="28"/>
        </w:rPr>
        <w:t xml:space="preserve">Швець І. Р. </w:t>
      </w:r>
      <w:r w:rsidRPr="00525D3F">
        <w:rPr>
          <w:rFonts w:ascii="Times New Roman" w:hAnsi="Times New Roman" w:cs="Times New Roman"/>
          <w:sz w:val="28"/>
          <w:szCs w:val="28"/>
        </w:rPr>
        <w:t xml:space="preserve">Синтаксичні функції інфінітива в сучасній українській </w:t>
      </w:r>
      <w:r w:rsidRPr="00525D3F">
        <w:rPr>
          <w:rFonts w:ascii="MS Mincho" w:eastAsia="MS Mincho" w:hAnsi="MS Mincho" w:cs="MS Mincho"/>
          <w:sz w:val="28"/>
          <w:szCs w:val="28"/>
        </w:rPr>
        <w:t> </w:t>
      </w:r>
      <w:r w:rsidRPr="00525D3F">
        <w:rPr>
          <w:rFonts w:ascii="Times New Roman" w:hAnsi="Times New Roman" w:cs="Times New Roman"/>
          <w:sz w:val="28"/>
          <w:szCs w:val="28"/>
        </w:rPr>
        <w:t xml:space="preserve">літературній мові. – Одеса, 1972. </w:t>
      </w:r>
    </w:p>
    <w:p w14:paraId="75305B9D" w14:textId="5D471565" w:rsidR="00161F30" w:rsidRPr="00525D3F" w:rsidRDefault="00161F30" w:rsidP="00525D3F">
      <w:pPr>
        <w:pStyle w:val="a3"/>
        <w:numPr>
          <w:ilvl w:val="0"/>
          <w:numId w:val="13"/>
        </w:numPr>
        <w:jc w:val="both"/>
        <w:rPr>
          <w:rFonts w:ascii="Times New Roman" w:hAnsi="Times New Roman" w:cs="Times New Roman"/>
          <w:sz w:val="28"/>
          <w:szCs w:val="28"/>
        </w:rPr>
      </w:pPr>
      <w:r w:rsidRPr="00525D3F">
        <w:rPr>
          <w:rFonts w:ascii="Times New Roman" w:hAnsi="Times New Roman" w:cs="Times New Roman"/>
          <w:i/>
          <w:iCs/>
          <w:sz w:val="28"/>
          <w:szCs w:val="28"/>
        </w:rPr>
        <w:t xml:space="preserve">Шульжук К. Ф. </w:t>
      </w:r>
      <w:r w:rsidRPr="00525D3F">
        <w:rPr>
          <w:rFonts w:ascii="Times New Roman" w:hAnsi="Times New Roman" w:cs="Times New Roman"/>
          <w:sz w:val="28"/>
          <w:szCs w:val="28"/>
        </w:rPr>
        <w:t>Синтакси</w:t>
      </w:r>
      <w:r w:rsidR="00D81F23" w:rsidRPr="00525D3F">
        <w:rPr>
          <w:rFonts w:ascii="Times New Roman" w:hAnsi="Times New Roman" w:cs="Times New Roman"/>
          <w:sz w:val="28"/>
          <w:szCs w:val="28"/>
        </w:rPr>
        <w:t>с української мови. – К., 2010</w:t>
      </w:r>
      <w:r w:rsidRPr="00525D3F">
        <w:rPr>
          <w:rFonts w:ascii="Times New Roman" w:hAnsi="Times New Roman" w:cs="Times New Roman"/>
          <w:sz w:val="28"/>
          <w:szCs w:val="28"/>
        </w:rPr>
        <w:t xml:space="preserve">. </w:t>
      </w:r>
      <w:r w:rsidRPr="00525D3F">
        <w:rPr>
          <w:rFonts w:ascii="MS Mincho" w:eastAsia="MS Mincho" w:hAnsi="MS Mincho" w:cs="MS Mincho"/>
          <w:sz w:val="28"/>
          <w:szCs w:val="28"/>
        </w:rPr>
        <w:t> </w:t>
      </w:r>
      <w:r w:rsidR="00803EEC" w:rsidRPr="00525D3F">
        <w:rPr>
          <w:rFonts w:ascii="Times New Roman" w:hAnsi="Times New Roman" w:cs="Times New Roman"/>
          <w:sz w:val="28"/>
          <w:szCs w:val="28"/>
        </w:rPr>
        <w:t xml:space="preserve">- Режим доступу: </w:t>
      </w:r>
      <w:hyperlink r:id="rId9" w:history="1">
        <w:r w:rsidR="00803EEC" w:rsidRPr="00525D3F">
          <w:rPr>
            <w:rStyle w:val="a4"/>
            <w:rFonts w:ascii="Times New Roman" w:hAnsi="Times New Roman" w:cs="Times New Roman"/>
            <w:sz w:val="28"/>
            <w:szCs w:val="28"/>
          </w:rPr>
          <w:t>http://shron1.chtyvo.org.ua/Shulzhuk_Kalenyk/Syntaksys_ukrainskoi_movy.pdf</w:t>
        </w:r>
      </w:hyperlink>
    </w:p>
    <w:bookmarkEnd w:id="0"/>
    <w:p w14:paraId="02DE35FD" w14:textId="77777777" w:rsidR="000069B4" w:rsidRDefault="000069B4"/>
    <w:sectPr w:rsidR="000069B4" w:rsidSect="004D01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4C2227"/>
    <w:multiLevelType w:val="hybridMultilevel"/>
    <w:tmpl w:val="0F742A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0C7EDA"/>
    <w:multiLevelType w:val="hybridMultilevel"/>
    <w:tmpl w:val="A4442D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534B0F"/>
    <w:multiLevelType w:val="hybridMultilevel"/>
    <w:tmpl w:val="9EEC5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B530E"/>
    <w:multiLevelType w:val="hybridMultilevel"/>
    <w:tmpl w:val="EB2EC1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C156931"/>
    <w:multiLevelType w:val="hybridMultilevel"/>
    <w:tmpl w:val="85F8F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882F59"/>
    <w:multiLevelType w:val="hybridMultilevel"/>
    <w:tmpl w:val="3CEA4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13EB2"/>
    <w:multiLevelType w:val="hybridMultilevel"/>
    <w:tmpl w:val="CB2C0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0A605F"/>
    <w:multiLevelType w:val="hybridMultilevel"/>
    <w:tmpl w:val="D28E28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2"/>
  </w:num>
  <w:num w:numId="5">
    <w:abstractNumId w:val="7"/>
  </w:num>
  <w:num w:numId="6">
    <w:abstractNumId w:val="8"/>
  </w:num>
  <w:num w:numId="7">
    <w:abstractNumId w:val="11"/>
  </w:num>
  <w:num w:numId="8">
    <w:abstractNumId w:val="3"/>
  </w:num>
  <w:num w:numId="9">
    <w:abstractNumId w:val="4"/>
  </w:num>
  <w:num w:numId="10">
    <w:abstractNumId w:val="5"/>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2E"/>
    <w:rsid w:val="000069B4"/>
    <w:rsid w:val="00161F30"/>
    <w:rsid w:val="001F4B31"/>
    <w:rsid w:val="002E3B2E"/>
    <w:rsid w:val="002F3B62"/>
    <w:rsid w:val="00321AEB"/>
    <w:rsid w:val="003A4028"/>
    <w:rsid w:val="003E719D"/>
    <w:rsid w:val="004C602E"/>
    <w:rsid w:val="004D0146"/>
    <w:rsid w:val="004D3C10"/>
    <w:rsid w:val="00525D3F"/>
    <w:rsid w:val="006F7395"/>
    <w:rsid w:val="007A32C4"/>
    <w:rsid w:val="00803EEC"/>
    <w:rsid w:val="00841D51"/>
    <w:rsid w:val="008F4247"/>
    <w:rsid w:val="00C12674"/>
    <w:rsid w:val="00D81F23"/>
    <w:rsid w:val="00E360EE"/>
    <w:rsid w:val="00E43C44"/>
    <w:rsid w:val="00F30A0C"/>
    <w:rsid w:val="00F4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4CA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B2E"/>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B2E"/>
    <w:pPr>
      <w:ind w:left="720"/>
      <w:contextualSpacing/>
    </w:pPr>
  </w:style>
  <w:style w:type="character" w:styleId="a4">
    <w:name w:val="Hyperlink"/>
    <w:basedOn w:val="a0"/>
    <w:uiPriority w:val="99"/>
    <w:semiHidden/>
    <w:unhideWhenUsed/>
    <w:rsid w:val="002E3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uboslava.asiyiv@lnu.edu.ua" TargetMode="External"/><Relationship Id="rId6" Type="http://schemas.openxmlformats.org/officeDocument/2006/relationships/hyperlink" Target="https://philology.lnu.edu.ua/wp-content/uploads/2015/04/%d0%9a%d1%83%d1%82%d0%bd%d1%8f-%d0%93.-%d0%a1%d0%b8%d0%bd%d1%82%d0%b0%d0%ba%d1%81%d0%b8%d1%81-%d1%81%d1%83%d1%87%d0%b0%d1%81%d0%bd%d0%be%d1%97-%d1%83%d0%ba%d1%80%d0%b0%d1%97%d0%bd%d1%81%d1%8c%d0%ba%d0%be%d1%97-%d0%bc%d0%be%d0%b2%d0%b8.-%d0%a7.%d0%86-%d0%a1%d0%bb%d0%be%d0%b2%d0%be%d1%81%d0%bf%d0%be%d0%bb%d1%83%d1%87%d0%b5%d0%bd%d0%bd%d1%8f-%d1%96-%d0%bf%d1%80%d0%be%d1%81%d1%82%d0%b5-%d1%80%d0%b5%d1%87%d0%b5%d0%bd%d0%bd%d1%8f.-%e2%80%93-%d0%9b%d1%8c%d0%b2%d1%96%d0%b2-2013-.pdf" TargetMode="External"/><Relationship Id="rId7" Type="http://schemas.openxmlformats.org/officeDocument/2006/relationships/hyperlink" Target="http://shron1.chtyvo.org.ua/Shulzhuk_Kalenyk/Syntaksys_ukrainskoi_movy.pdf" TargetMode="External"/><Relationship Id="rId8" Type="http://schemas.openxmlformats.org/officeDocument/2006/relationships/hyperlink" Target="https://philology.lnu.edu.ua/wp-content/uploads/2015/04/%d0%9a%d1%83%d1%82%d0%bd%d1%8f-%d0%93.-%d0%a1%d0%b8%d0%bd%d1%82%d0%b0%d0%ba%d1%81%d0%b8%d1%81-%d1%81%d1%83%d1%87%d0%b0%d1%81%d0%bd%d0%be%d1%97-%d1%83%d0%ba%d1%80%d0%b0%d1%97%d0%bd%d1%81%d1%8c%d0%ba%d0%be%d1%97-%d0%bc%d0%be%d0%b2%d0%b8.-%d0%a7.%d0%86-%d0%a1%d0%bb%d0%be%d0%b2%d0%be%d1%81%d0%bf%d0%be%d0%bb%d1%83%d1%87%d0%b5%d0%bd%d0%bd%d1%8f-%d1%96-%d0%bf%d1%80%d0%be%d1%81%d1%82%d0%b5-%d1%80%d0%b5%d1%87%d0%b5%d0%bd%d0%bd%d1%8f.-%e2%80%93-%d0%9b%d1%8c%d0%b2%d1%96%d0%b2-2013-.pdf" TargetMode="External"/><Relationship Id="rId9" Type="http://schemas.openxmlformats.org/officeDocument/2006/relationships/hyperlink" Target="http://shron1.chtyvo.org.ua/Shulzhuk_Kalenyk/Syntaksys_ukrainskoi_movy.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8050</Words>
  <Characters>45888</Characters>
  <Application>Microsoft Macintosh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2020-03-28T19:33:00Z</dcterms:created>
  <dcterms:modified xsi:type="dcterms:W3CDTF">2020-03-28T20:06:00Z</dcterms:modified>
</cp:coreProperties>
</file>