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B7F9E" w14:textId="5C9A1E40" w:rsidR="0089767B" w:rsidRPr="004A4108" w:rsidRDefault="0089767B" w:rsidP="0089767B">
      <w:pPr>
        <w:jc w:val="center"/>
        <w:rPr>
          <w:rFonts w:ascii="Times New Roman" w:hAnsi="Times New Roman" w:cs="Times New Roman"/>
          <w:sz w:val="28"/>
          <w:szCs w:val="28"/>
        </w:rPr>
      </w:pPr>
      <w:r w:rsidRPr="004A4108">
        <w:rPr>
          <w:rFonts w:ascii="Times New Roman" w:hAnsi="Times New Roman" w:cs="Times New Roman"/>
          <w:sz w:val="28"/>
          <w:szCs w:val="28"/>
        </w:rPr>
        <w:t>Дисципліна</w:t>
      </w:r>
      <w:r w:rsidRPr="004A4108">
        <w:rPr>
          <w:rFonts w:ascii="Times New Roman" w:hAnsi="Times New Roman" w:cs="Times New Roman"/>
          <w:b/>
          <w:sz w:val="28"/>
          <w:szCs w:val="28"/>
        </w:rPr>
        <w:t xml:space="preserve"> “Сучасна українська літературна мова (синтаксис)”</w:t>
      </w:r>
      <w:r w:rsidRPr="004A4108">
        <w:rPr>
          <w:rFonts w:ascii="Times New Roman" w:hAnsi="Times New Roman" w:cs="Times New Roman"/>
          <w:sz w:val="28"/>
          <w:szCs w:val="28"/>
        </w:rPr>
        <w:t xml:space="preserve"> </w:t>
      </w:r>
    </w:p>
    <w:p w14:paraId="4E2693D2" w14:textId="1130C3C9" w:rsidR="0089767B" w:rsidRPr="004A4108" w:rsidRDefault="0089767B" w:rsidP="0089767B">
      <w:pPr>
        <w:jc w:val="center"/>
        <w:rPr>
          <w:rFonts w:ascii="Times New Roman" w:hAnsi="Times New Roman" w:cs="Times New Roman"/>
          <w:b/>
          <w:sz w:val="28"/>
          <w:szCs w:val="28"/>
        </w:rPr>
      </w:pPr>
      <w:r w:rsidRPr="004A4108">
        <w:rPr>
          <w:rFonts w:ascii="Times New Roman" w:hAnsi="Times New Roman" w:cs="Times New Roman"/>
          <w:b/>
          <w:sz w:val="28"/>
          <w:szCs w:val="28"/>
        </w:rPr>
        <w:t>група ФЛу-31</w:t>
      </w:r>
    </w:p>
    <w:p w14:paraId="4CE1B2A9" w14:textId="77777777" w:rsidR="0089767B" w:rsidRPr="004A4108" w:rsidRDefault="0089767B" w:rsidP="0089767B">
      <w:pPr>
        <w:rPr>
          <w:rFonts w:ascii="Times New Roman" w:hAnsi="Times New Roman" w:cs="Times New Roman"/>
          <w:sz w:val="28"/>
          <w:szCs w:val="28"/>
        </w:rPr>
      </w:pPr>
    </w:p>
    <w:p w14:paraId="098FCB66" w14:textId="77777777" w:rsidR="0089767B" w:rsidRPr="004A4108" w:rsidRDefault="0089767B" w:rsidP="0089767B">
      <w:pPr>
        <w:rPr>
          <w:rFonts w:ascii="Times New Roman" w:hAnsi="Times New Roman" w:cs="Times New Roman"/>
          <w:sz w:val="28"/>
          <w:szCs w:val="28"/>
        </w:rPr>
      </w:pPr>
      <w:r w:rsidRPr="004A4108">
        <w:rPr>
          <w:rFonts w:ascii="Times New Roman" w:hAnsi="Times New Roman" w:cs="Times New Roman"/>
          <w:sz w:val="28"/>
          <w:szCs w:val="28"/>
        </w:rPr>
        <w:t xml:space="preserve">Викладач: Асіїв Любослава Василівна  </w:t>
      </w:r>
    </w:p>
    <w:p w14:paraId="6C7ABEE6" w14:textId="24729550" w:rsidR="0089767B" w:rsidRPr="004A4108" w:rsidRDefault="0089767B" w:rsidP="0089767B">
      <w:pPr>
        <w:jc w:val="both"/>
        <w:rPr>
          <w:rFonts w:ascii="Times New Roman" w:hAnsi="Times New Roman" w:cs="Times New Roman"/>
          <w:sz w:val="28"/>
          <w:szCs w:val="28"/>
        </w:rPr>
      </w:pPr>
      <w:r w:rsidRPr="004A4108">
        <w:rPr>
          <w:rFonts w:ascii="Times New Roman" w:hAnsi="Times New Roman" w:cs="Times New Roman"/>
          <w:sz w:val="28"/>
          <w:szCs w:val="28"/>
        </w:rPr>
        <w:t>тел. 0971555704  (час консультацій: 19.03.2020; 24.03</w:t>
      </w:r>
      <w:r w:rsidR="003E6438">
        <w:rPr>
          <w:rFonts w:ascii="Times New Roman" w:hAnsi="Times New Roman" w:cs="Times New Roman"/>
          <w:sz w:val="28"/>
          <w:szCs w:val="28"/>
        </w:rPr>
        <w:t>.2020; 2.04.2020 – з 15.0</w:t>
      </w:r>
      <w:r w:rsidRPr="004A4108">
        <w:rPr>
          <w:rFonts w:ascii="Times New Roman" w:hAnsi="Times New Roman" w:cs="Times New Roman"/>
          <w:sz w:val="28"/>
          <w:szCs w:val="28"/>
        </w:rPr>
        <w:t>0 до 1</w:t>
      </w:r>
      <w:r w:rsidR="003E6438">
        <w:rPr>
          <w:rFonts w:ascii="Times New Roman" w:hAnsi="Times New Roman" w:cs="Times New Roman"/>
          <w:sz w:val="28"/>
          <w:szCs w:val="28"/>
        </w:rPr>
        <w:t>6</w:t>
      </w:r>
      <w:r w:rsidRPr="004A4108">
        <w:rPr>
          <w:rFonts w:ascii="Times New Roman" w:hAnsi="Times New Roman" w:cs="Times New Roman"/>
          <w:sz w:val="28"/>
          <w:szCs w:val="28"/>
        </w:rPr>
        <w:t>.30)</w:t>
      </w:r>
    </w:p>
    <w:p w14:paraId="3BFA7C42" w14:textId="77777777" w:rsidR="0089767B" w:rsidRPr="004A4108" w:rsidRDefault="0089767B" w:rsidP="0089767B">
      <w:pPr>
        <w:rPr>
          <w:rFonts w:ascii="Times New Roman" w:hAnsi="Times New Roman" w:cs="Times New Roman"/>
          <w:color w:val="0563C1" w:themeColor="hyperlink"/>
          <w:sz w:val="28"/>
          <w:szCs w:val="28"/>
          <w:u w:val="single"/>
        </w:rPr>
      </w:pPr>
      <w:r w:rsidRPr="004A4108">
        <w:rPr>
          <w:rFonts w:ascii="Times New Roman" w:hAnsi="Times New Roman" w:cs="Times New Roman"/>
          <w:sz w:val="28"/>
          <w:szCs w:val="28"/>
          <w:lang w:val="en-US"/>
        </w:rPr>
        <w:t>email</w:t>
      </w:r>
      <w:r w:rsidRPr="004A4108">
        <w:rPr>
          <w:rFonts w:ascii="Times New Roman" w:hAnsi="Times New Roman" w:cs="Times New Roman"/>
          <w:sz w:val="28"/>
          <w:szCs w:val="28"/>
        </w:rPr>
        <w:t xml:space="preserve">: </w:t>
      </w:r>
      <w:hyperlink r:id="rId5" w:history="1">
        <w:r w:rsidRPr="004A4108">
          <w:rPr>
            <w:rStyle w:val="a4"/>
            <w:rFonts w:ascii="Times New Roman" w:hAnsi="Times New Roman" w:cs="Times New Roman"/>
            <w:sz w:val="28"/>
            <w:szCs w:val="28"/>
            <w:u w:val="none"/>
          </w:rPr>
          <w:t>luboslava.asiyiv@lnu.edu.ua</w:t>
        </w:r>
      </w:hyperlink>
      <w:r w:rsidRPr="004A4108">
        <w:rPr>
          <w:rStyle w:val="a4"/>
          <w:rFonts w:ascii="Times New Roman" w:hAnsi="Times New Roman" w:cs="Times New Roman"/>
          <w:sz w:val="28"/>
          <w:szCs w:val="28"/>
          <w:u w:val="none"/>
        </w:rPr>
        <w:t xml:space="preserve">        </w:t>
      </w:r>
      <w:r w:rsidRPr="004A4108">
        <w:rPr>
          <w:rStyle w:val="a4"/>
          <w:rFonts w:ascii="Times New Roman" w:hAnsi="Times New Roman" w:cs="Times New Roman"/>
          <w:sz w:val="28"/>
          <w:szCs w:val="28"/>
          <w:u w:val="none"/>
          <w:lang w:val="en-US"/>
        </w:rPr>
        <w:t>bsilasluba@gmail.com</w:t>
      </w:r>
    </w:p>
    <w:p w14:paraId="0CF1BA15" w14:textId="77777777" w:rsidR="003E6438" w:rsidRDefault="003E6438" w:rsidP="003E6438">
      <w:pPr>
        <w:jc w:val="center"/>
        <w:rPr>
          <w:rFonts w:ascii="Times New Roman" w:hAnsi="Times New Roman" w:cs="Times New Roman"/>
          <w:sz w:val="28"/>
          <w:szCs w:val="28"/>
        </w:rPr>
      </w:pPr>
    </w:p>
    <w:p w14:paraId="64F847C9" w14:textId="2435A0E8" w:rsidR="00BB562E" w:rsidRDefault="0089767B" w:rsidP="003E6438">
      <w:pPr>
        <w:jc w:val="center"/>
        <w:rPr>
          <w:rFonts w:ascii="Times New Roman" w:hAnsi="Times New Roman" w:cs="Times New Roman"/>
          <w:sz w:val="28"/>
          <w:szCs w:val="28"/>
        </w:rPr>
      </w:pPr>
      <w:r w:rsidRPr="004A4108">
        <w:rPr>
          <w:rFonts w:ascii="Times New Roman" w:hAnsi="Times New Roman" w:cs="Times New Roman"/>
          <w:sz w:val="28"/>
          <w:szCs w:val="28"/>
        </w:rPr>
        <w:t>Практичні заняття</w:t>
      </w:r>
    </w:p>
    <w:p w14:paraId="7E255457" w14:textId="77777777" w:rsidR="00AD0604" w:rsidRPr="004A4108" w:rsidRDefault="00AD0604" w:rsidP="003E6438">
      <w:pPr>
        <w:jc w:val="center"/>
        <w:rPr>
          <w:rFonts w:ascii="Times New Roman" w:hAnsi="Times New Roman" w:cs="Times New Roman"/>
          <w:sz w:val="28"/>
          <w:szCs w:val="28"/>
        </w:rPr>
      </w:pPr>
    </w:p>
    <w:p w14:paraId="6B38FA15" w14:textId="6897D790" w:rsidR="008D0F45" w:rsidRPr="004A4108" w:rsidRDefault="0089767B" w:rsidP="0089767B">
      <w:pPr>
        <w:jc w:val="center"/>
        <w:rPr>
          <w:rFonts w:ascii="Times New Roman" w:hAnsi="Times New Roman" w:cs="Times New Roman"/>
          <w:sz w:val="28"/>
          <w:szCs w:val="28"/>
        </w:rPr>
      </w:pPr>
      <w:r w:rsidRPr="004A4108">
        <w:rPr>
          <w:rFonts w:ascii="Times New Roman" w:hAnsi="Times New Roman" w:cs="Times New Roman"/>
          <w:sz w:val="28"/>
          <w:szCs w:val="28"/>
        </w:rPr>
        <w:t>19 березня 2020</w:t>
      </w:r>
    </w:p>
    <w:p w14:paraId="03DED84A" w14:textId="386AA5D8" w:rsidR="008D0F45" w:rsidRPr="004A4108" w:rsidRDefault="008D0F45" w:rsidP="00F24A20">
      <w:pPr>
        <w:jc w:val="center"/>
        <w:rPr>
          <w:rFonts w:ascii="Times New Roman" w:hAnsi="Times New Roman" w:cs="Times New Roman"/>
          <w:sz w:val="28"/>
          <w:szCs w:val="28"/>
        </w:rPr>
      </w:pPr>
      <w:r w:rsidRPr="004A4108">
        <w:rPr>
          <w:rFonts w:ascii="Times New Roman" w:hAnsi="Times New Roman" w:cs="Times New Roman"/>
          <w:sz w:val="28"/>
          <w:szCs w:val="28"/>
        </w:rPr>
        <w:t xml:space="preserve">Практичне заняття </w:t>
      </w:r>
      <w:r w:rsidR="003953B4" w:rsidRPr="004A4108">
        <w:rPr>
          <w:rFonts w:ascii="Times New Roman" w:hAnsi="Times New Roman" w:cs="Times New Roman"/>
          <w:sz w:val="28"/>
          <w:szCs w:val="28"/>
        </w:rPr>
        <w:t xml:space="preserve"> </w:t>
      </w:r>
    </w:p>
    <w:p w14:paraId="6E8B4000" w14:textId="79CA4B52" w:rsidR="00A669AE" w:rsidRPr="004A4108" w:rsidRDefault="0089767B" w:rsidP="00F24A20">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sidR="00A669AE" w:rsidRPr="004A4108">
        <w:rPr>
          <w:rFonts w:ascii="Times New Roman" w:hAnsi="Times New Roman" w:cs="Times New Roman"/>
          <w:b/>
          <w:sz w:val="28"/>
          <w:szCs w:val="28"/>
        </w:rPr>
        <w:t>Семантико-синтаксичні відношення в словосполученнях.</w:t>
      </w:r>
    </w:p>
    <w:p w14:paraId="0577AC80" w14:textId="60B877E8" w:rsidR="008D0F45" w:rsidRPr="004A4108" w:rsidRDefault="008D0F45" w:rsidP="00F24A20">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Аналіз </w:t>
      </w:r>
      <w:r w:rsidR="00A669AE" w:rsidRPr="004A4108">
        <w:rPr>
          <w:rFonts w:ascii="Times New Roman" w:hAnsi="Times New Roman" w:cs="Times New Roman"/>
          <w:b/>
          <w:sz w:val="28"/>
          <w:szCs w:val="28"/>
        </w:rPr>
        <w:t>підр</w:t>
      </w:r>
      <w:r w:rsidR="00DB10A4" w:rsidRPr="004A4108">
        <w:rPr>
          <w:rFonts w:ascii="Times New Roman" w:hAnsi="Times New Roman" w:cs="Times New Roman"/>
          <w:b/>
          <w:sz w:val="28"/>
          <w:szCs w:val="28"/>
        </w:rPr>
        <w:t>ядних і сурядних словосполучень</w:t>
      </w:r>
      <w:r w:rsidR="0089767B" w:rsidRPr="004A4108">
        <w:rPr>
          <w:rFonts w:ascii="Times New Roman" w:hAnsi="Times New Roman" w:cs="Times New Roman"/>
          <w:b/>
          <w:sz w:val="28"/>
          <w:szCs w:val="28"/>
        </w:rPr>
        <w:t xml:space="preserve"> (2 год)</w:t>
      </w:r>
    </w:p>
    <w:p w14:paraId="2303FA33" w14:textId="77777777" w:rsidR="00A669AE" w:rsidRPr="004A4108" w:rsidRDefault="00A669AE" w:rsidP="00AC4381">
      <w:pPr>
        <w:jc w:val="both"/>
        <w:rPr>
          <w:rFonts w:ascii="Times New Roman" w:hAnsi="Times New Roman" w:cs="Times New Roman"/>
          <w:b/>
          <w:sz w:val="28"/>
          <w:szCs w:val="28"/>
        </w:rPr>
      </w:pPr>
    </w:p>
    <w:p w14:paraId="0E4859E4" w14:textId="1F6A6E96" w:rsidR="00A669AE" w:rsidRPr="004A4108" w:rsidRDefault="00BA4AD5" w:rsidP="00AC4381">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w:t>
      </w:r>
      <w:r w:rsidR="00A669AE" w:rsidRPr="004A4108">
        <w:rPr>
          <w:rFonts w:ascii="Times New Roman" w:hAnsi="Times New Roman" w:cs="Times New Roman"/>
          <w:sz w:val="28"/>
          <w:szCs w:val="28"/>
          <w:u w:val="single"/>
        </w:rPr>
        <w:t xml:space="preserve">завдання </w:t>
      </w:r>
      <w:r w:rsidRPr="004A4108">
        <w:rPr>
          <w:rFonts w:ascii="Times New Roman" w:hAnsi="Times New Roman" w:cs="Times New Roman"/>
          <w:sz w:val="28"/>
          <w:szCs w:val="28"/>
          <w:u w:val="single"/>
        </w:rPr>
        <w:t xml:space="preserve"> та тести </w:t>
      </w:r>
      <w:r w:rsidR="00A669AE" w:rsidRPr="004A4108">
        <w:rPr>
          <w:rFonts w:ascii="Times New Roman" w:hAnsi="Times New Roman" w:cs="Times New Roman"/>
          <w:sz w:val="28"/>
          <w:szCs w:val="28"/>
          <w:u w:val="single"/>
        </w:rPr>
        <w:t xml:space="preserve">подані за посібником: </w:t>
      </w:r>
    </w:p>
    <w:p w14:paraId="1ABFE944" w14:textId="32341E2F" w:rsidR="00A669AE" w:rsidRPr="004A4108" w:rsidRDefault="00A669AE" w:rsidP="00AC4381">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BA4AD5" w:rsidRPr="004A4108">
        <w:rPr>
          <w:rFonts w:ascii="Times New Roman" w:hAnsi="Times New Roman" w:cs="Times New Roman"/>
          <w:sz w:val="28"/>
          <w:szCs w:val="28"/>
        </w:rPr>
        <w:t xml:space="preserve">- С. 34-47. </w:t>
      </w:r>
      <w:r w:rsidRPr="004A4108">
        <w:rPr>
          <w:rFonts w:ascii="Times New Roman" w:hAnsi="Times New Roman" w:cs="Times New Roman"/>
          <w:sz w:val="28"/>
          <w:szCs w:val="28"/>
        </w:rPr>
        <w:t xml:space="preserve">- Режим доступу: </w:t>
      </w:r>
      <w:hyperlink r:id="rId6"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0D5B5938" w14:textId="39697B5B" w:rsidR="00A669AE" w:rsidRPr="004A4108" w:rsidRDefault="00A669AE" w:rsidP="00AC4381">
      <w:pPr>
        <w:ind w:firstLine="567"/>
        <w:jc w:val="both"/>
        <w:rPr>
          <w:rFonts w:ascii="Times New Roman" w:hAnsi="Times New Roman" w:cs="Times New Roman"/>
          <w:sz w:val="28"/>
          <w:szCs w:val="28"/>
        </w:rPr>
      </w:pPr>
    </w:p>
    <w:p w14:paraId="517E2D78" w14:textId="0A3E0AC3" w:rsidR="00A669AE" w:rsidRPr="004A4108" w:rsidRDefault="00A669AE" w:rsidP="00AC4381">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00EA6BBE" w:rsidRPr="00EA6BBE">
        <w:t xml:space="preserve"> </w:t>
      </w:r>
      <w:r w:rsidR="00EA6BBE" w:rsidRPr="00EA6BBE">
        <w:rPr>
          <w:rFonts w:ascii="Times New Roman" w:hAnsi="Times New Roman" w:cs="Times New Roman"/>
          <w:i/>
          <w:sz w:val="28"/>
          <w:szCs w:val="28"/>
        </w:rPr>
        <w:t>на самостійне опрацювання</w:t>
      </w:r>
      <w:r w:rsidRPr="004A4108">
        <w:rPr>
          <w:rFonts w:ascii="Times New Roman" w:hAnsi="Times New Roman" w:cs="Times New Roman"/>
          <w:i/>
          <w:sz w:val="28"/>
          <w:szCs w:val="28"/>
        </w:rPr>
        <w:t>:</w:t>
      </w:r>
    </w:p>
    <w:p w14:paraId="0D96CF6B" w14:textId="0828B8C3"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1. Семантико-синтаксичні відношення між компонентами підрядного словосполучення:</w:t>
      </w:r>
    </w:p>
    <w:p w14:paraId="6D9FF617"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А) атрибутивні;</w:t>
      </w:r>
    </w:p>
    <w:p w14:paraId="2CB0AF5E"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Б) об’єктні;</w:t>
      </w:r>
    </w:p>
    <w:p w14:paraId="114468EA"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В) обставинні (часу, місця, причини, мети, способу дії, міри і ступеня, допусту, умови);</w:t>
      </w:r>
    </w:p>
    <w:p w14:paraId="0879A297" w14:textId="77777777"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Г) особливості апозитивних та комплективних відношень.</w:t>
      </w:r>
    </w:p>
    <w:p w14:paraId="3D5F3C91" w14:textId="73121EC0"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2. Виокремлення з тексту та аналіз підрядних словосполучень.</w:t>
      </w:r>
    </w:p>
    <w:p w14:paraId="5516D6FA" w14:textId="4480697A" w:rsidR="00A669AE" w:rsidRPr="004A4108" w:rsidRDefault="00A669AE" w:rsidP="00AC4381">
      <w:pPr>
        <w:jc w:val="both"/>
        <w:rPr>
          <w:rFonts w:ascii="Times New Roman" w:hAnsi="Times New Roman" w:cs="Times New Roman"/>
          <w:sz w:val="28"/>
          <w:szCs w:val="28"/>
        </w:rPr>
      </w:pPr>
      <w:r w:rsidRPr="004A4108">
        <w:rPr>
          <w:rFonts w:ascii="Times New Roman" w:hAnsi="Times New Roman" w:cs="Times New Roman"/>
          <w:sz w:val="28"/>
          <w:szCs w:val="28"/>
        </w:rPr>
        <w:t>3. Виокремлення з тексту та аналіз сурядних словосполучень.</w:t>
      </w:r>
    </w:p>
    <w:p w14:paraId="72B78509" w14:textId="77777777" w:rsidR="008D0F45" w:rsidRPr="004A4108" w:rsidRDefault="008D0F45" w:rsidP="00AC4381">
      <w:pPr>
        <w:jc w:val="both"/>
        <w:rPr>
          <w:rFonts w:ascii="Times New Roman" w:hAnsi="Times New Roman" w:cs="Times New Roman"/>
          <w:i/>
          <w:sz w:val="28"/>
          <w:szCs w:val="28"/>
          <w:u w:val="single"/>
        </w:rPr>
      </w:pPr>
    </w:p>
    <w:p w14:paraId="75008C76" w14:textId="33FBD5D5" w:rsidR="008D0F45" w:rsidRPr="004A4108" w:rsidRDefault="00612600"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Завдання 6</w:t>
      </w:r>
      <w:r w:rsidR="008D0F45" w:rsidRPr="004A4108">
        <w:rPr>
          <w:rFonts w:ascii="Times New Roman" w:hAnsi="Times New Roman" w:cs="Times New Roman"/>
          <w:sz w:val="28"/>
          <w:szCs w:val="28"/>
        </w:rPr>
        <w:t xml:space="preserve">. </w:t>
      </w:r>
      <w:r w:rsidR="008D0F45" w:rsidRPr="004A4108">
        <w:rPr>
          <w:rFonts w:ascii="Times New Roman" w:hAnsi="Times New Roman" w:cs="Times New Roman"/>
          <w:i/>
          <w:iCs/>
          <w:sz w:val="28"/>
          <w:szCs w:val="28"/>
        </w:rPr>
        <w:t>Установити семантико-синтаксичні відношення між компонентами підрядних словосполучень:</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А) атрибутивні;</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Б) об’єктні; В) обставинні (часу, місця, причини, мети, способу дії, міри і ступеня, допусту, умови);</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Г) апозитиві;</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 xml:space="preserve">Ґ) комплективні. </w:t>
      </w:r>
    </w:p>
    <w:p w14:paraId="43A93F6C" w14:textId="3C2A5321"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I 1. Новини з Відня. 2. Трохи занизький. 3. Кращий від інших 4. Буря на морі. 5. Початок дня. 6. Співати без настрою. 7. Приїхати без нареченого. 8. Ложка меду. 9. Сік лимона. 10. Уміти малювати. 11. Їзда верхи. 12. Приїздили учотирьох. 13. Думка всіх. 14. Всі присутні. 15. Багато паперу. 16. Багато переосмислив. 17. Намагання осмислити. 18. Читання конспектів. 19. Супермаркет «Сільпо». 20. На товп студентів. 21. Море світла. 22. Упоєний пахощами. 23. П’ять днів. 24. Закінчив перевіряти. 25. Навчився розуміти. 26. Добрий з усіма. 27. Хитати гіллям. 28. Сотні разів. 29. Автор </w:t>
      </w:r>
      <w:r w:rsidRPr="004A4108">
        <w:rPr>
          <w:rFonts w:ascii="Times New Roman" w:hAnsi="Times New Roman" w:cs="Times New Roman"/>
          <w:sz w:val="28"/>
          <w:szCs w:val="28"/>
        </w:rPr>
        <w:lastRenderedPageBreak/>
        <w:t xml:space="preserve">співомовки. 30. Круж ляли над головою. 31. Занурився у воду. 32. Повірив у вірність. 33. Милуватися краєвидом. 35. Улещував словами. 36. Автор повісті. 37. Повість для дітей. 38. Зроблений для дітей. 39. Чимало дітей. 40. Дівчинка сусідів. </w:t>
      </w:r>
    </w:p>
    <w:p w14:paraId="4EF2F3F1"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598538FE"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Знав його. 2. Його оцінки. 3. Знав добре. 4. Занадто добре. 5. Добре наперекір усьому. 6. Четверо перших. 7. Рукав реглан. 8. Річка Рось. 9. З її конспектами. 10. З двома конспектами. 11. Один із нас. 12. Один кухар. 13. Кухар із кухарів. 14. Желе з порічок. 15. Пи сати олівцем. 16. Писати кирилицею. 17. Писати ночами. 18. Іти путями. 19. Тісто на млинці. 20. Сподівання на волю. 21. Привітний до безтями. 22. Привітний до мене. 23. Написати для матері. 24. Вив чити для сатисфакції. 25. Почорніти від горя. 26. Написати від руки. 27. Відійти від звичаїв. 28. Вивчитися завдяки батькові. 29. Читати до ранку. 30. Читати до каганця. 31. Звертатися до професора. 32. Вийти зза стіни. 33. Прийти за нагоди. 34. Прийти попри дощ. 35. Прийти по конспект. 36. Прийти вчитися. 37. Плаття з блискітками. 38. Ми з колегами. 39. Приходив утомленим. 40. Чогось плакав. </w:t>
      </w:r>
    </w:p>
    <w:p w14:paraId="28A554E4" w14:textId="3E09D236" w:rsidR="008D0F45" w:rsidRPr="004A4108" w:rsidRDefault="00BA4AD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Завдання 7.</w:t>
      </w:r>
      <w:r w:rsidR="008D0F45" w:rsidRPr="004A4108">
        <w:rPr>
          <w:rFonts w:ascii="Times New Roman" w:hAnsi="Times New Roman" w:cs="Times New Roman"/>
          <w:sz w:val="28"/>
          <w:szCs w:val="28"/>
        </w:rPr>
        <w:t xml:space="preserve"> </w:t>
      </w:r>
      <w:r w:rsidR="008D0F45" w:rsidRPr="004A4108">
        <w:rPr>
          <w:rFonts w:ascii="Times New Roman" w:hAnsi="Times New Roman" w:cs="Times New Roman"/>
          <w:i/>
          <w:iCs/>
          <w:sz w:val="28"/>
          <w:szCs w:val="28"/>
        </w:rPr>
        <w:t>Із поданих речень</w:t>
      </w:r>
      <w:r w:rsidR="00A669AE" w:rsidRPr="004A4108">
        <w:rPr>
          <w:rFonts w:ascii="Times New Roman" w:hAnsi="Times New Roman" w:cs="Times New Roman"/>
          <w:i/>
          <w:iCs/>
          <w:sz w:val="28"/>
          <w:szCs w:val="28"/>
        </w:rPr>
        <w:t xml:space="preserve"> виписати всі елементарні (про-</w:t>
      </w:r>
      <w:r w:rsidR="008D0F45" w:rsidRPr="004A4108">
        <w:rPr>
          <w:rFonts w:ascii="Times New Roman" w:hAnsi="Times New Roman" w:cs="Times New Roman"/>
          <w:i/>
          <w:iCs/>
          <w:sz w:val="28"/>
          <w:szCs w:val="28"/>
        </w:rPr>
        <w:t>сті) підрядні словосполучення і схарактеризувати їх у такій послідовності:</w:t>
      </w:r>
      <w:r w:rsidR="008D0F45" w:rsidRPr="004A4108">
        <w:rPr>
          <w:rFonts w:ascii="MS Mincho" w:eastAsia="MS Mincho" w:hAnsi="MS Mincho" w:cs="MS Mincho"/>
          <w:i/>
          <w:iCs/>
          <w:sz w:val="28"/>
          <w:szCs w:val="28"/>
        </w:rPr>
        <w:t> </w:t>
      </w:r>
      <w:r w:rsidR="008D0F45" w:rsidRPr="004A4108">
        <w:rPr>
          <w:rFonts w:ascii="Times New Roman" w:hAnsi="Times New Roman" w:cs="Times New Roman"/>
          <w:i/>
          <w:iCs/>
          <w:sz w:val="28"/>
          <w:szCs w:val="28"/>
        </w:rPr>
        <w:t xml:space="preserve">1) початкова форма словосполучення (головного слова); 2) тип словосполучення за частиномовним вираженням опорного компонента (субстантивне, ад’єктивне, нумеральне, прономінальне, вербальне, адвербіальне); 3) тип словосполучення за семантичною спаяністю компонентів (синтаксично вільне / синтаксично зв’язане); 4) спосіб зв’язку (узгодження, керування, прилягання), його особливості, різновиди; 5) семантико-синтаксичні відношення між компонентами словосполучення. </w:t>
      </w:r>
    </w:p>
    <w:p w14:paraId="69B68525"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1A1EBFE0"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Когось із нас боги наші хочуть покарати (Сенека Старший): </w:t>
      </w:r>
    </w:p>
    <w:p w14:paraId="28B3A947" w14:textId="77777777"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хочуть покарати: </w:t>
      </w:r>
      <w:r w:rsidRPr="004A4108">
        <w:rPr>
          <w:rFonts w:ascii="Times New Roman" w:hAnsi="Times New Roman" w:cs="Times New Roman"/>
          <w:i/>
          <w:iCs/>
          <w:sz w:val="28"/>
          <w:szCs w:val="28"/>
        </w:rPr>
        <w:t xml:space="preserve">1) хотіти покарати, 2) вербальне, 3) синтаксично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зв’язане, 4) прилягання, 5) комплективні відношення; </w:t>
      </w:r>
      <w:r w:rsidRPr="004A4108">
        <w:rPr>
          <w:rFonts w:ascii="MS Mincho" w:eastAsia="MS Mincho" w:hAnsi="MS Mincho" w:cs="MS Mincho"/>
          <w:sz w:val="28"/>
          <w:szCs w:val="28"/>
        </w:rPr>
        <w:t> </w:t>
      </w:r>
    </w:p>
    <w:p w14:paraId="0F71C56A" w14:textId="77777777"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(хочуть) покарати когось (із нас): </w:t>
      </w:r>
      <w:r w:rsidRPr="004A4108">
        <w:rPr>
          <w:rFonts w:ascii="Times New Roman" w:hAnsi="Times New Roman" w:cs="Times New Roman"/>
          <w:i/>
          <w:iCs/>
          <w:sz w:val="28"/>
          <w:szCs w:val="28"/>
        </w:rPr>
        <w:t xml:space="preserve">2) вербальне, 3) синтаксично вільне, 4) керування (сильне, безпосереднє), 5) об’єктні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відношення; </w:t>
      </w:r>
      <w:r w:rsidRPr="004A4108">
        <w:rPr>
          <w:rFonts w:ascii="MS Mincho" w:eastAsia="MS Mincho" w:hAnsi="MS Mincho" w:cs="MS Mincho"/>
          <w:sz w:val="28"/>
          <w:szCs w:val="28"/>
        </w:rPr>
        <w:t> </w:t>
      </w:r>
    </w:p>
    <w:p w14:paraId="1AAF24F7" w14:textId="77777777"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когось із нас: </w:t>
      </w:r>
      <w:r w:rsidRPr="004A4108">
        <w:rPr>
          <w:rFonts w:ascii="Times New Roman" w:hAnsi="Times New Roman" w:cs="Times New Roman"/>
          <w:i/>
          <w:iCs/>
          <w:sz w:val="28"/>
          <w:szCs w:val="28"/>
        </w:rPr>
        <w:t xml:space="preserve">1) хтось із нас, 2) прономінальне, 3) синтаксично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зв’язане, 4) керування (слабке, опосередковане), 5) комплективні </w:t>
      </w:r>
      <w:r w:rsidRPr="004A4108">
        <w:rPr>
          <w:rFonts w:ascii="MS Mincho" w:eastAsia="MS Mincho" w:hAnsi="MS Mincho" w:cs="MS Mincho"/>
          <w:sz w:val="28"/>
          <w:szCs w:val="28"/>
        </w:rPr>
        <w:t> </w:t>
      </w:r>
      <w:r w:rsidRPr="004A4108">
        <w:rPr>
          <w:rFonts w:ascii="Times New Roman" w:hAnsi="Times New Roman" w:cs="Times New Roman"/>
          <w:i/>
          <w:iCs/>
          <w:sz w:val="28"/>
          <w:szCs w:val="28"/>
        </w:rPr>
        <w:t>відношення</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19B6B07E" w14:textId="77777777" w:rsidR="00A669AE"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наші боги: </w:t>
      </w:r>
      <w:r w:rsidRPr="004A4108">
        <w:rPr>
          <w:rFonts w:ascii="Times New Roman" w:hAnsi="Times New Roman" w:cs="Times New Roman"/>
          <w:i/>
          <w:iCs/>
          <w:sz w:val="28"/>
          <w:szCs w:val="28"/>
        </w:rPr>
        <w:t xml:space="preserve">1) наш бог, 2) субстантивне, 3) синтаксично вільне, </w:t>
      </w:r>
      <w:r w:rsidRPr="004A4108">
        <w:rPr>
          <w:rFonts w:ascii="MS Mincho" w:eastAsia="MS Mincho" w:hAnsi="MS Mincho" w:cs="MS Mincho"/>
          <w:sz w:val="28"/>
          <w:szCs w:val="28"/>
        </w:rPr>
        <w:t> </w:t>
      </w:r>
      <w:r w:rsidRPr="004A4108">
        <w:rPr>
          <w:rFonts w:ascii="Times New Roman" w:hAnsi="Times New Roman" w:cs="Times New Roman"/>
          <w:i/>
          <w:iCs/>
          <w:sz w:val="28"/>
          <w:szCs w:val="28"/>
        </w:rPr>
        <w:t>4) узгодження (власне граматичне, повне), 5) атрибутивні відношення</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4AB5690C" w14:textId="5EF7C088" w:rsidR="008D0F45" w:rsidRPr="004A4108" w:rsidRDefault="008D0F45" w:rsidP="00AC4381">
      <w:pPr>
        <w:widowControl w:val="0"/>
        <w:numPr>
          <w:ilvl w:val="0"/>
          <w:numId w:val="4"/>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I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 Розумна жінка завжди зуміє довести чоловікові, (2) що вона нічого не розуміє (З газети). (3) Які ноги потрібні жінці, (4) аби вона могла переступити через свої переконання? (З газети). (5) Чому тоді всього себе хочеться віддати людям, (6) коли у тебе вже все забрали? (З газети). (7) У вихованні потрібно передусім звернути уваги на ті риси характеру, (8) яких нам бракує. (9) Хвилинного запалу нам не позичати. (10) Не вистачає зате бажання добровільно підпорядкувати свою волю суспільній ідеї, вміння дивитись у майбутнє, висновуючи науку з минулого. (11) В цьому напрямі повинен працювати вихователь, (12) а класична філологія якнайкраще до цього надається. (12) Ніяк не вистачає нам духу, (13) щоб одвічна мріяпісня про незалежність перетворилася у національно свідоме життя (за А. Содоморою).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II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 Саме з грудкою землі, (2) що є символом батьківського села, взагалі Вітчизни, (3) поєднується у мене один із найяскравіших моїх спогадів про Романа Федорова. (4) Бачу його, поселянському кремезного, у святковій, барвистою гарасівкою зав’язаній вишиванці, на сцені театру імені Марії Заньковецької, (5) де львівська громада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вшановувала письменника у день його сімдесятиріччя (А. Содомора). (6) Людині бійся душу ошукать (Л. Костенко). (7) Давно нема маркізи Помпадур, (8) і живемо уже після потопу (Л. Костенко). (9) Ти не можеш віднайти жодного друга, не нашукавши разом з ним і двох трьох ворогів (Г. Сковорода). (10) Коли ти не озброїшся проти нудьги, (11) то стережись, (12) аби ця тварюка не спихнула тебе не з мосту, а з чесноти в моральне зло (Г. Сковорода). (13) Шукайте посмішку Джоконди, (14) вона ніколи не мине (Л. Костенко). </w:t>
      </w:r>
    </w:p>
    <w:p w14:paraId="2C8BCF8C"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8. </w:t>
      </w:r>
      <w:r w:rsidRPr="004A4108">
        <w:rPr>
          <w:rFonts w:ascii="Times New Roman" w:hAnsi="Times New Roman" w:cs="Times New Roman"/>
          <w:i/>
          <w:iCs/>
          <w:sz w:val="28"/>
          <w:szCs w:val="28"/>
        </w:rPr>
        <w:t xml:space="preserve">Із поданих речень виписати сурядні словосполучен- ня і схарактеризувати їх у такій послідовності: </w:t>
      </w:r>
    </w:p>
    <w:p w14:paraId="0AA5EDB4" w14:textId="77777777" w:rsidR="008D0F45" w:rsidRPr="004A4108" w:rsidRDefault="008D0F45" w:rsidP="00AC438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1)  тип словосполучення за структурою (елементарне /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неелементарне); </w:t>
      </w:r>
      <w:r w:rsidRPr="004A4108">
        <w:rPr>
          <w:rFonts w:ascii="MS Mincho" w:eastAsia="MS Mincho" w:hAnsi="MS Mincho" w:cs="MS Mincho"/>
          <w:sz w:val="28"/>
          <w:szCs w:val="28"/>
        </w:rPr>
        <w:t> </w:t>
      </w:r>
    </w:p>
    <w:p w14:paraId="1A9CBC94" w14:textId="77777777" w:rsidR="008D0F45" w:rsidRPr="004A4108" w:rsidRDefault="008D0F45" w:rsidP="00AC438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2)  тип словосполучення за видом сурядного зв’язку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(відкрите / закрите); </w:t>
      </w:r>
      <w:r w:rsidRPr="004A4108">
        <w:rPr>
          <w:rFonts w:ascii="MS Mincho" w:eastAsia="MS Mincho" w:hAnsi="MS Mincho" w:cs="MS Mincho"/>
          <w:sz w:val="28"/>
          <w:szCs w:val="28"/>
        </w:rPr>
        <w:t> </w:t>
      </w:r>
    </w:p>
    <w:p w14:paraId="09FB375C" w14:textId="77777777" w:rsidR="008D0F45" w:rsidRPr="004A4108" w:rsidRDefault="008D0F45" w:rsidP="00AC4381">
      <w:pPr>
        <w:widowControl w:val="0"/>
        <w:numPr>
          <w:ilvl w:val="0"/>
          <w:numId w:val="5"/>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3)  семантико-синтаксичні відношення між компонентами </w:t>
      </w:r>
      <w:r w:rsidRPr="004A4108">
        <w:rPr>
          <w:rFonts w:ascii="MS Mincho" w:eastAsia="MS Mincho" w:hAnsi="MS Mincho" w:cs="MS Mincho"/>
          <w:sz w:val="28"/>
          <w:szCs w:val="28"/>
        </w:rPr>
        <w:t> </w:t>
      </w:r>
      <w:r w:rsidRPr="004A4108">
        <w:rPr>
          <w:rFonts w:ascii="Times New Roman" w:hAnsi="Times New Roman" w:cs="Times New Roman"/>
          <w:i/>
          <w:iCs/>
          <w:sz w:val="28"/>
          <w:szCs w:val="28"/>
        </w:rPr>
        <w:t xml:space="preserve">словосполучення (єднальні, зіставно-протиставні, розділові, градаційні). </w:t>
      </w:r>
      <w:r w:rsidRPr="004A4108">
        <w:rPr>
          <w:rFonts w:ascii="MS Mincho" w:eastAsia="MS Mincho" w:hAnsi="MS Mincho" w:cs="MS Mincho"/>
          <w:sz w:val="28"/>
          <w:szCs w:val="28"/>
        </w:rPr>
        <w:t> </w:t>
      </w:r>
    </w:p>
    <w:p w14:paraId="058783BD"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Зразок виконання: </w:t>
      </w:r>
    </w:p>
    <w:p w14:paraId="3AD5AFCB"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Тобі варто було його не тільки почекати, а й розпитати про все. </w:t>
      </w:r>
    </w:p>
    <w:p w14:paraId="32C5D930" w14:textId="77777777"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Не тільки почекати, а й розпитати: </w:t>
      </w:r>
      <w:r w:rsidRPr="004A4108">
        <w:rPr>
          <w:rFonts w:ascii="Times New Roman" w:hAnsi="Times New Roman" w:cs="Times New Roman"/>
          <w:i/>
          <w:iCs/>
          <w:sz w:val="28"/>
          <w:szCs w:val="28"/>
        </w:rPr>
        <w:t xml:space="preserve">1) </w:t>
      </w:r>
      <w:r w:rsidRPr="004A4108">
        <w:rPr>
          <w:rFonts w:ascii="Times New Roman" w:hAnsi="Times New Roman" w:cs="Times New Roman"/>
          <w:sz w:val="28"/>
          <w:szCs w:val="28"/>
        </w:rPr>
        <w:t xml:space="preserve">елементарне, </w:t>
      </w:r>
      <w:r w:rsidRPr="004A4108">
        <w:rPr>
          <w:rFonts w:ascii="Times New Roman" w:hAnsi="Times New Roman" w:cs="Times New Roman"/>
          <w:i/>
          <w:iCs/>
          <w:sz w:val="28"/>
          <w:szCs w:val="28"/>
        </w:rPr>
        <w:t xml:space="preserve">3) </w:t>
      </w:r>
      <w:r w:rsidRPr="004A4108">
        <w:rPr>
          <w:rFonts w:ascii="Times New Roman" w:hAnsi="Times New Roman" w:cs="Times New Roman"/>
          <w:sz w:val="28"/>
          <w:szCs w:val="28"/>
        </w:rPr>
        <w:t xml:space="preserve">закрите, </w:t>
      </w:r>
      <w:r w:rsidRPr="004A4108">
        <w:rPr>
          <w:rFonts w:ascii="Times New Roman" w:hAnsi="Times New Roman" w:cs="Times New Roman"/>
          <w:i/>
          <w:iCs/>
          <w:sz w:val="28"/>
          <w:szCs w:val="28"/>
        </w:rPr>
        <w:t xml:space="preserve">4) </w:t>
      </w:r>
      <w:r w:rsidRPr="004A4108">
        <w:rPr>
          <w:rFonts w:ascii="Times New Roman" w:hAnsi="Times New Roman" w:cs="Times New Roman"/>
          <w:sz w:val="28"/>
          <w:szCs w:val="28"/>
        </w:rPr>
        <w:t xml:space="preserve">градаційні відношення. </w:t>
      </w:r>
    </w:p>
    <w:p w14:paraId="7A2129D5" w14:textId="77777777" w:rsidR="003953B4" w:rsidRPr="004A4108" w:rsidRDefault="003953B4" w:rsidP="00AC4381">
      <w:pPr>
        <w:widowControl w:val="0"/>
        <w:autoSpaceDE w:val="0"/>
        <w:autoSpaceDN w:val="0"/>
        <w:adjustRightInd w:val="0"/>
        <w:jc w:val="both"/>
        <w:rPr>
          <w:rFonts w:ascii="Times New Roman" w:hAnsi="Times New Roman" w:cs="Times New Roman"/>
          <w:sz w:val="28"/>
          <w:szCs w:val="28"/>
        </w:rPr>
      </w:pPr>
    </w:p>
    <w:p w14:paraId="0B44283B" w14:textId="654ECEDB" w:rsidR="008D0F45" w:rsidRPr="004A4108" w:rsidRDefault="008D0F45"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Майбутнім ми маримо, а сучасним гордуємо: ми прагнемо до того, чого немає, і нехтуємо тим, що є, так ніби минуле зможе вернутись назад, або напевно мусить здійснитися сподіване (Г. Сковорода). 2. Не за обличчя судіть, а за серце (Г. Сковорода). 3. Похибки друзів ми повинні вміти виправляти або зносити, коли вони несерйозні (Г. Сковорода). 4. Всяка їжа і пиття смачні й корисні, але треба знати час, місце і міру (Г. Сковорода). 5. Не сінце вони смакують, не траву і не овес (П. Тичина). 6. Ніщо ані стукне, ані гуркне, ані бризне (Л. Козаченко). 7. Не чують наших слів ні кат, ні брат (О. Олесь). 8. Ті польові й лісові стежки нашого краю були не тільки ліричними, а й тривожними, трагічними (А. Содомора). 9. Текуче, спадисте гілля особливо густо обнизалось пухкою білиною, й верби скидаються чи то на обвалені кістяки, чи то на крейдяні мурування (Є. Гуцало). 10. Співає осінь ніжно й журавлино (Д. Павличко). 11. Дівчина була невелика на зріст, але рівна, як струна (І. НечуйЛевицький). 12. То весна чи осінь. Не згадаю (П. Воронько). </w:t>
      </w:r>
    </w:p>
    <w:p w14:paraId="1DE518BC" w14:textId="77777777" w:rsidR="00D76517" w:rsidRPr="004A4108" w:rsidRDefault="00D76517" w:rsidP="00AC4381">
      <w:pPr>
        <w:widowControl w:val="0"/>
        <w:autoSpaceDE w:val="0"/>
        <w:autoSpaceDN w:val="0"/>
        <w:adjustRightInd w:val="0"/>
        <w:jc w:val="both"/>
        <w:rPr>
          <w:rFonts w:ascii="Times New Roman" w:hAnsi="Times New Roman" w:cs="Times New Roman"/>
          <w:sz w:val="28"/>
          <w:szCs w:val="28"/>
        </w:rPr>
      </w:pPr>
    </w:p>
    <w:p w14:paraId="5121235E" w14:textId="3DDAA8C8" w:rsidR="00BA4AD5" w:rsidRPr="004A4108" w:rsidRDefault="00D76517" w:rsidP="00AC4381">
      <w:pPr>
        <w:widowControl w:val="0"/>
        <w:autoSpaceDE w:val="0"/>
        <w:autoSpaceDN w:val="0"/>
        <w:adjustRightInd w:val="0"/>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Тестові завдання </w:t>
      </w:r>
      <w:r w:rsidR="00217AD8" w:rsidRPr="004A4108">
        <w:rPr>
          <w:rFonts w:ascii="Times New Roman" w:hAnsi="Times New Roman" w:cs="Times New Roman"/>
          <w:sz w:val="28"/>
          <w:szCs w:val="28"/>
          <w:u w:val="single"/>
        </w:rPr>
        <w:t xml:space="preserve"> (с. 41-47 зазначеного посібника)</w:t>
      </w:r>
    </w:p>
    <w:p w14:paraId="44C7BDBA" w14:textId="7DCA889F" w:rsidR="00D76517"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1. Серед поданих словосполучень вказати кількість: А) субстантивних (іменникових);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Б) ад’єктивних (прикметникових);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В) нумеральних (числівникових); </w:t>
      </w:r>
    </w:p>
    <w:p w14:paraId="3DC66375" w14:textId="77777777" w:rsidR="00D76517"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Г) прономінальних (займенникових);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Ґ) вербальних (дієслівних);</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Д) адвербіальних (прислівникових).</w:t>
      </w:r>
      <w:r w:rsidRPr="004A4108">
        <w:rPr>
          <w:rFonts w:ascii="MS Mincho" w:eastAsia="MS Mincho" w:hAnsi="MS Mincho" w:cs="MS Mincho"/>
          <w:i/>
          <w:iCs/>
          <w:sz w:val="28"/>
          <w:szCs w:val="28"/>
        </w:rPr>
        <w:t> </w:t>
      </w:r>
      <w:r w:rsidRPr="004A4108">
        <w:rPr>
          <w:rFonts w:ascii="Times New Roman" w:hAnsi="Times New Roman" w:cs="Times New Roman"/>
          <w:sz w:val="28"/>
          <w:szCs w:val="28"/>
        </w:rPr>
        <w:t xml:space="preserve">1. Читання подумки. 2. Подумки зауважив. 3. Написано новелу. </w:t>
      </w:r>
    </w:p>
    <w:p w14:paraId="3EA69291" w14:textId="5DE847CD" w:rsidR="00D76517"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4. Дуже несподівано. 5. Дуже постраждав. 6. Притаманний усім. 7. Усі знайомі. 8. Знайомство за звичаєм. 9. Звичка знайомитись. 10. Необхідно почекати. 11. Чогось сумує. 12. Сумує на самоті. 13. Кількох студентів. 14. Другий у списку. 15. Сотня солов’їв. 16. Бути насторожі. 17. Твої близькі. 18. Близький для мене. 19. Хтось з оточення. 20. Його знають. 21. Занадто блідий. 22. Блідий від утоми. 23. Поблідлий від страху. 24. Тричі запізнився. 25. Одруження вдруге. 26. Сидячи попідтинню. 27. Третину суми. 28. З навколишнім світом. 29. Відчуваючи гармонію. 30. Нікого не видно. </w:t>
      </w:r>
    </w:p>
    <w:p w14:paraId="78F2B7FD" w14:textId="77777777" w:rsidR="00D76517" w:rsidRPr="004A4108" w:rsidRDefault="00D76517" w:rsidP="00AC4381">
      <w:pPr>
        <w:widowControl w:val="0"/>
        <w:autoSpaceDE w:val="0"/>
        <w:autoSpaceDN w:val="0"/>
        <w:adjustRightInd w:val="0"/>
        <w:jc w:val="both"/>
        <w:rPr>
          <w:rFonts w:ascii="Times New Roman" w:hAnsi="Times New Roman" w:cs="Times New Roman"/>
          <w:sz w:val="28"/>
          <w:szCs w:val="28"/>
          <w:u w:val="single"/>
        </w:rPr>
      </w:pPr>
    </w:p>
    <w:p w14:paraId="2A68CB55" w14:textId="02D07B2C" w:rsidR="00217AD8" w:rsidRPr="004A4108" w:rsidRDefault="00D76517"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2. </w:t>
      </w:r>
      <w:r w:rsidR="00217AD8" w:rsidRPr="004A4108">
        <w:rPr>
          <w:rFonts w:ascii="Times New Roman" w:hAnsi="Times New Roman" w:cs="Times New Roman"/>
          <w:sz w:val="28"/>
          <w:szCs w:val="28"/>
        </w:rPr>
        <w:t>К</w:t>
      </w:r>
      <w:r w:rsidR="00217AD8" w:rsidRPr="004A4108">
        <w:rPr>
          <w:rFonts w:ascii="Times New Roman" w:hAnsi="Times New Roman" w:cs="Times New Roman"/>
          <w:i/>
          <w:iCs/>
          <w:sz w:val="28"/>
          <w:szCs w:val="28"/>
        </w:rPr>
        <w:t xml:space="preserve">отрі з поданих словосполучень мають спосіб зв’язку узгодження? </w:t>
      </w:r>
    </w:p>
    <w:p w14:paraId="114D398C"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Сім осіб. 2. Сьоме засідання. 3. Сьомий зі списку. 4. До сімох побратимів. 5. Усі разом. 6. Усі друзі. 7. Калинові кетяги. 8. Грона ви нограду. 9. Її міркування. 10. Прихід до неї. 11. Сьоме квітня. 12. Пиріг зі сливою. 13. У кутовій кімнаті. 14. Продуманий виступ. 15. Збір зернових. 16. Між його книжками. 17. Пісенне попурі. 18. Берегиня родини. 19. У натовпі людей. 20. Схвалений відразу. 21. Хвалебна ода. 22. Мандрівка серцем. 23. Завдяки моїм близьким. 24. Репресовані у травні. 25. Репресовані давно. 26. Усілякі нісенітниці. 27. Успіх у спорті. 28. Попід стежкою сусідів. 29. До класичних жанрів. 30. З багатьма прибічниками. </w:t>
      </w:r>
    </w:p>
    <w:p w14:paraId="3504440F"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p>
    <w:p w14:paraId="5AA57624" w14:textId="131202DB"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 xml:space="preserve">3. У котрому рядку подано словосполучення зі способом зв’язку ке- рування? </w:t>
      </w:r>
    </w:p>
    <w:p w14:paraId="18B22B75"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Захоплюється спортом, бігає годинами, подорожує Україною, скочується за інерцією, живе з нею. </w:t>
      </w:r>
    </w:p>
    <w:p w14:paraId="0639DBF5" w14:textId="7777777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2. Приголомшений звісткою, чверть на восьму, написання повісті, несподіванка для всіх, приречений на поразку. </w:t>
      </w:r>
    </w:p>
    <w:p w14:paraId="51C52B87" w14:textId="77777777" w:rsidR="00217AD8" w:rsidRPr="004A4108" w:rsidRDefault="00217AD8" w:rsidP="00AC4381">
      <w:pPr>
        <w:widowControl w:val="0"/>
        <w:numPr>
          <w:ilvl w:val="0"/>
          <w:numId w:val="4"/>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Проголошено незалежність, видно околицю, немає нат хнення, один із авторів, авторів енциклопедії. </w:t>
      </w:r>
      <w:r w:rsidRPr="004A4108">
        <w:rPr>
          <w:rFonts w:ascii="MS Mincho" w:eastAsia="MS Mincho" w:hAnsi="MS Mincho" w:cs="MS Mincho"/>
          <w:sz w:val="28"/>
          <w:szCs w:val="28"/>
        </w:rPr>
        <w:t> </w:t>
      </w:r>
    </w:p>
    <w:p w14:paraId="1423AD4B" w14:textId="77777777" w:rsidR="00217AD8" w:rsidRPr="004A4108" w:rsidRDefault="00217AD8" w:rsidP="00AC4381">
      <w:pPr>
        <w:widowControl w:val="0"/>
        <w:numPr>
          <w:ilvl w:val="0"/>
          <w:numId w:val="4"/>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Сотня рук, з десятьма гривнями, вісім листків, тисячі разів, списаний нулями, кільканадцятеро молодиків. </w:t>
      </w:r>
      <w:r w:rsidRPr="004A4108">
        <w:rPr>
          <w:rFonts w:ascii="MS Mincho" w:eastAsia="MS Mincho" w:hAnsi="MS Mincho" w:cs="MS Mincho"/>
          <w:sz w:val="28"/>
          <w:szCs w:val="28"/>
        </w:rPr>
        <w:t> </w:t>
      </w:r>
    </w:p>
    <w:p w14:paraId="37BBC228" w14:textId="77777777" w:rsidR="00217AD8" w:rsidRPr="004A4108" w:rsidRDefault="00217AD8" w:rsidP="00AC4381">
      <w:pPr>
        <w:widowControl w:val="0"/>
        <w:numPr>
          <w:ilvl w:val="0"/>
          <w:numId w:val="4"/>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Підійти до ректорату, виріс здоровим, заводити знайомства, проїхати авеню, іти годину. </w:t>
      </w:r>
      <w:r w:rsidRPr="004A4108">
        <w:rPr>
          <w:rFonts w:ascii="MS Mincho" w:eastAsia="MS Mincho" w:hAnsi="MS Mincho" w:cs="MS Mincho"/>
          <w:sz w:val="28"/>
          <w:szCs w:val="28"/>
        </w:rPr>
        <w:t> </w:t>
      </w:r>
    </w:p>
    <w:p w14:paraId="39143CF1" w14:textId="7FB3BC47" w:rsidR="00217AD8" w:rsidRPr="004A4108" w:rsidRDefault="00217AD8"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i/>
          <w:iCs/>
          <w:sz w:val="28"/>
          <w:szCs w:val="28"/>
        </w:rPr>
        <w:t xml:space="preserve">4. У котрому рядку подано словосполучення зі способом зв’язку прилягання? </w:t>
      </w:r>
    </w:p>
    <w:p w14:paraId="5872BD2B"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Приклад для наслідування, кава з корицею, місяць уповні, місяцьмолодик, погляд у минуле. </w:t>
      </w:r>
      <w:r w:rsidRPr="004A4108">
        <w:rPr>
          <w:rFonts w:ascii="MS Mincho" w:eastAsia="MS Mincho" w:hAnsi="MS Mincho" w:cs="MS Mincho"/>
          <w:sz w:val="28"/>
          <w:szCs w:val="28"/>
        </w:rPr>
        <w:t> </w:t>
      </w:r>
    </w:p>
    <w:p w14:paraId="44D00FBC"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Прийшов зустрітися, зустрітися вчасно, намір зустрітися, зустріч зненацька, зненацька зустрів. </w:t>
      </w:r>
      <w:r w:rsidRPr="004A4108">
        <w:rPr>
          <w:rFonts w:ascii="MS Mincho" w:eastAsia="MS Mincho" w:hAnsi="MS Mincho" w:cs="MS Mincho"/>
          <w:sz w:val="28"/>
          <w:szCs w:val="28"/>
        </w:rPr>
        <w:t> </w:t>
      </w:r>
    </w:p>
    <w:p w14:paraId="7CF87576"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Концерн «Рено», корпорація «Рошен», звістка здалека, камінь топаз, епоха бароко, стиль рококо. </w:t>
      </w:r>
      <w:r w:rsidRPr="004A4108">
        <w:rPr>
          <w:rFonts w:ascii="MS Mincho" w:eastAsia="MS Mincho" w:hAnsi="MS Mincho" w:cs="MS Mincho"/>
          <w:sz w:val="28"/>
          <w:szCs w:val="28"/>
        </w:rPr>
        <w:t> </w:t>
      </w:r>
    </w:p>
    <w:p w14:paraId="62BF2BB9" w14:textId="77777777" w:rsidR="00217AD8"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Прізвисько по батькові, бажання асимілювати, спроба при мирення, увага збоку, враження звідусіль. </w:t>
      </w:r>
      <w:r w:rsidRPr="004A4108">
        <w:rPr>
          <w:rFonts w:ascii="MS Mincho" w:eastAsia="MS Mincho" w:hAnsi="MS Mincho" w:cs="MS Mincho"/>
          <w:sz w:val="28"/>
          <w:szCs w:val="28"/>
        </w:rPr>
        <w:t> </w:t>
      </w:r>
    </w:p>
    <w:p w14:paraId="5A26D120" w14:textId="77777777" w:rsidR="00A40904" w:rsidRPr="004A4108" w:rsidRDefault="00217AD8" w:rsidP="00AC4381">
      <w:pPr>
        <w:widowControl w:val="0"/>
        <w:numPr>
          <w:ilvl w:val="0"/>
          <w:numId w:val="5"/>
        </w:numPr>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Її факультет, бароковий орнамент, артстудія «Фабула», принцип не мовчати, звичка обурюватися. </w:t>
      </w:r>
      <w:r w:rsidRPr="004A4108">
        <w:rPr>
          <w:rFonts w:ascii="MS Mincho" w:eastAsia="MS Mincho" w:hAnsi="MS Mincho" w:cs="MS Mincho"/>
          <w:sz w:val="28"/>
          <w:szCs w:val="28"/>
        </w:rPr>
        <w:t> </w:t>
      </w:r>
    </w:p>
    <w:p w14:paraId="55580644" w14:textId="77777777" w:rsidR="00A40904" w:rsidRPr="004A4108" w:rsidRDefault="00A40904" w:rsidP="00AC4381">
      <w:pPr>
        <w:widowControl w:val="0"/>
        <w:autoSpaceDE w:val="0"/>
        <w:autoSpaceDN w:val="0"/>
        <w:adjustRightInd w:val="0"/>
        <w:jc w:val="both"/>
        <w:rPr>
          <w:rFonts w:ascii="Times New Roman" w:eastAsia="MS Mincho" w:hAnsi="Times New Roman" w:cs="Times New Roman"/>
          <w:i/>
          <w:iCs/>
          <w:sz w:val="28"/>
          <w:szCs w:val="28"/>
        </w:rPr>
      </w:pPr>
      <w:r w:rsidRPr="004A4108">
        <w:rPr>
          <w:rFonts w:ascii="Times New Roman" w:hAnsi="Times New Roman" w:cs="Times New Roman"/>
          <w:sz w:val="28"/>
          <w:szCs w:val="28"/>
        </w:rPr>
        <w:t>5.</w:t>
      </w:r>
      <w:r w:rsidRPr="004A4108">
        <w:rPr>
          <w:rFonts w:ascii="Times New Roman" w:hAnsi="Times New Roman" w:cs="Times New Roman"/>
          <w:i/>
          <w:iCs/>
          <w:sz w:val="28"/>
          <w:szCs w:val="28"/>
        </w:rPr>
        <w:t xml:space="preserve"> Котрі з поданих словосполучень мають означальні семантико- синтаксичні відношення між компонентами?</w:t>
      </w:r>
      <w:r w:rsidRPr="004A4108">
        <w:rPr>
          <w:rFonts w:ascii="MS Mincho" w:eastAsia="MS Mincho" w:hAnsi="MS Mincho" w:cs="MS Mincho"/>
          <w:i/>
          <w:iCs/>
          <w:sz w:val="28"/>
          <w:szCs w:val="28"/>
        </w:rPr>
        <w:t> </w:t>
      </w:r>
    </w:p>
    <w:p w14:paraId="3309028B" w14:textId="57CBCF8E" w:rsidR="00A40904" w:rsidRPr="004A4108" w:rsidRDefault="00A40904"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 xml:space="preserve">1. Приклад для наслідування. 2. Початок весни. 3. Сміх не мовляти. 4. Написання підручника. 5. Пам’ятник Франкові. 6. Гурт студентів. 7. Хтось із нас. 8. До її будинку. 9. Бажання перемогти. 10. Вуса підковою. 11. Половинка лимона. 12. Вищий від Натал ки. 13. Усілякі неприємності. 14. Задум автора. 15. Автор повісті. 16. Поїздка навесні. 17. Верби над річкою. 18. Ложка меду. 19. Ложка зі срібла. 20. Надія переїхати. 21. П’ятий від краю. 22. П’ятий іспит. 23. Дуже зручно. 24. Купівля квартири. 25. Квартира на проспекті. </w:t>
      </w:r>
    </w:p>
    <w:p w14:paraId="40E64EA8" w14:textId="77777777" w:rsidR="00A40904" w:rsidRPr="004A4108" w:rsidRDefault="00A40904" w:rsidP="00AC4381">
      <w:pPr>
        <w:widowControl w:val="0"/>
        <w:autoSpaceDE w:val="0"/>
        <w:autoSpaceDN w:val="0"/>
        <w:adjustRightInd w:val="0"/>
        <w:jc w:val="both"/>
        <w:rPr>
          <w:rFonts w:ascii="Times New Roman" w:hAnsi="Times New Roman" w:cs="Times New Roman"/>
          <w:sz w:val="28"/>
          <w:szCs w:val="28"/>
        </w:rPr>
      </w:pPr>
    </w:p>
    <w:p w14:paraId="50C815FB" w14:textId="2EDD2277" w:rsidR="008D0F45" w:rsidRPr="004A4108" w:rsidRDefault="00A40904" w:rsidP="00AC4381">
      <w:pPr>
        <w:widowControl w:val="0"/>
        <w:autoSpaceDE w:val="0"/>
        <w:autoSpaceDN w:val="0"/>
        <w:adjustRightInd w:val="0"/>
        <w:jc w:val="both"/>
        <w:rPr>
          <w:rFonts w:ascii="Times New Roman" w:hAnsi="Times New Roman" w:cs="Times New Roman"/>
          <w:sz w:val="28"/>
          <w:szCs w:val="28"/>
        </w:rPr>
      </w:pPr>
      <w:r w:rsidRPr="004A4108">
        <w:rPr>
          <w:rFonts w:ascii="Times New Roman" w:hAnsi="Times New Roman" w:cs="Times New Roman"/>
          <w:sz w:val="28"/>
          <w:szCs w:val="28"/>
        </w:rPr>
        <w:t>Література</w:t>
      </w:r>
    </w:p>
    <w:p w14:paraId="27002104" w14:textId="5E64553A"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Вихованець І. Р. </w:t>
      </w:r>
      <w:r w:rsidRPr="004A4108">
        <w:rPr>
          <w:rFonts w:ascii="Times New Roman" w:hAnsi="Times New Roman" w:cs="Times New Roman"/>
          <w:sz w:val="28"/>
          <w:szCs w:val="28"/>
        </w:rPr>
        <w:t>Синтаксичні зв›язки і семантико</w:t>
      </w:r>
      <w:r w:rsidR="00A40904" w:rsidRPr="004A4108">
        <w:rPr>
          <w:rFonts w:ascii="Times New Roman" w:hAnsi="Times New Roman" w:cs="Times New Roman"/>
          <w:sz w:val="28"/>
          <w:szCs w:val="28"/>
        </w:rPr>
        <w:t>-</w:t>
      </w:r>
      <w:r w:rsidRPr="004A4108">
        <w:rPr>
          <w:rFonts w:ascii="Times New Roman" w:hAnsi="Times New Roman" w:cs="Times New Roman"/>
          <w:sz w:val="28"/>
          <w:szCs w:val="28"/>
        </w:rPr>
        <w:t xml:space="preserve">синтаксичні відношення // Синтаксис словосполучення і простого речення (синтаксичні категорії і зв›язки). – К., 1975. – С. 29–46. </w:t>
      </w:r>
      <w:r w:rsidRPr="004A4108">
        <w:rPr>
          <w:rFonts w:ascii="MS Mincho" w:eastAsia="MS Mincho" w:hAnsi="MS Mincho" w:cs="MS Mincho"/>
          <w:sz w:val="28"/>
          <w:szCs w:val="28"/>
        </w:rPr>
        <w:t> </w:t>
      </w:r>
    </w:p>
    <w:p w14:paraId="4AFF6055" w14:textId="77777777"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Вінтонів М. О. </w:t>
      </w:r>
      <w:r w:rsidRPr="004A4108">
        <w:rPr>
          <w:rFonts w:ascii="Times New Roman" w:hAnsi="Times New Roman" w:cs="Times New Roman"/>
          <w:sz w:val="28"/>
          <w:szCs w:val="28"/>
        </w:rPr>
        <w:t xml:space="preserve">До питання про керування як тип підрядного прислівного зв’язку // Вісник Донецького інституту соціальної освіти. Серія філологія. Журналістика. Т.1. Випуск 1. – Донецьк, 2006. – С. 23–29. </w:t>
      </w:r>
      <w:r w:rsidRPr="004A4108">
        <w:rPr>
          <w:rFonts w:ascii="MS Mincho" w:eastAsia="MS Mincho" w:hAnsi="MS Mincho" w:cs="MS Mincho"/>
          <w:sz w:val="28"/>
          <w:szCs w:val="28"/>
        </w:rPr>
        <w:t> </w:t>
      </w:r>
    </w:p>
    <w:p w14:paraId="421F7A77" w14:textId="77777777"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Давидова Л. П. </w:t>
      </w:r>
      <w:r w:rsidRPr="004A4108">
        <w:rPr>
          <w:rFonts w:ascii="Times New Roman" w:hAnsi="Times New Roman" w:cs="Times New Roman"/>
          <w:sz w:val="28"/>
          <w:szCs w:val="28"/>
        </w:rPr>
        <w:t xml:space="preserve">Із спостереження над структурою і функціями субстантивних словосполучень // Українська мова і література в школі. – 1971. – No 11. – С. 20–24. </w:t>
      </w:r>
      <w:r w:rsidRPr="004A4108">
        <w:rPr>
          <w:rFonts w:ascii="MS Mincho" w:eastAsia="MS Mincho" w:hAnsi="MS Mincho" w:cs="MS Mincho"/>
          <w:sz w:val="28"/>
          <w:szCs w:val="28"/>
        </w:rPr>
        <w:t> </w:t>
      </w:r>
    </w:p>
    <w:p w14:paraId="303749E1" w14:textId="77777777" w:rsidR="008D0F45"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r w:rsidRPr="004A4108">
        <w:rPr>
          <w:rFonts w:ascii="Times New Roman" w:hAnsi="Times New Roman" w:cs="Times New Roman"/>
          <w:sz w:val="28"/>
          <w:szCs w:val="28"/>
        </w:rPr>
        <w:t xml:space="preserve">Словосполучення в українській літературній мові. – К.,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1998. </w:t>
      </w:r>
      <w:r w:rsidRPr="004A4108">
        <w:rPr>
          <w:rFonts w:ascii="MS Mincho" w:eastAsia="MS Mincho" w:hAnsi="MS Mincho" w:cs="MS Mincho"/>
          <w:sz w:val="28"/>
          <w:szCs w:val="28"/>
        </w:rPr>
        <w:t> </w:t>
      </w:r>
    </w:p>
    <w:p w14:paraId="4F15B68B"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r w:rsidRPr="004A4108">
        <w:rPr>
          <w:rFonts w:ascii="Times New Roman" w:hAnsi="Times New Roman" w:cs="Times New Roman"/>
          <w:sz w:val="28"/>
          <w:szCs w:val="28"/>
        </w:rPr>
        <w:t xml:space="preserve">Сурядні словосполучення: основні питання теорії //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Проблеми граматики і лексикології української мови: Зб. наук. праць.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 К., 1998. – С. 3–9. </w:t>
      </w:r>
      <w:r w:rsidRPr="004A4108">
        <w:rPr>
          <w:rFonts w:ascii="MS Mincho" w:eastAsia="MS Mincho" w:hAnsi="MS Mincho" w:cs="MS Mincho"/>
          <w:sz w:val="28"/>
          <w:szCs w:val="28"/>
        </w:rPr>
        <w:t> </w:t>
      </w:r>
    </w:p>
    <w:p w14:paraId="50C57583"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Слинько І.І., Гуйванюк В.В., Кобилянська М.Ф. </w:t>
      </w:r>
      <w:r w:rsidRPr="004A4108">
        <w:rPr>
          <w:rFonts w:ascii="Times New Roman" w:hAnsi="Times New Roman" w:cs="Times New Roman"/>
          <w:sz w:val="28"/>
          <w:szCs w:val="28"/>
        </w:rPr>
        <w:t xml:space="preserve">Синтаксис сучасної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української мови: Проблемні питання. – К., 1994. </w:t>
      </w:r>
    </w:p>
    <w:p w14:paraId="7E7C0B13"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 xml:space="preserve">Сучасна українська мова. Синтаксис / за ред. О. Д. Пономаріва. – К.,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1994. – С. 21–33. </w:t>
      </w:r>
      <w:r w:rsidRPr="004A4108">
        <w:rPr>
          <w:rFonts w:ascii="MS Mincho" w:eastAsia="MS Mincho" w:hAnsi="MS Mincho" w:cs="MS Mincho"/>
          <w:sz w:val="28"/>
          <w:szCs w:val="28"/>
        </w:rPr>
        <w:t> </w:t>
      </w:r>
    </w:p>
    <w:p w14:paraId="34706AE1"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Терлак З. М. </w:t>
      </w:r>
      <w:r w:rsidRPr="004A4108">
        <w:rPr>
          <w:rFonts w:ascii="Times New Roman" w:hAnsi="Times New Roman" w:cs="Times New Roman"/>
          <w:sz w:val="28"/>
          <w:szCs w:val="28"/>
        </w:rPr>
        <w:t xml:space="preserve">Ад’єктивні словосполучення в аспекті норми //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Матеріали міжнародної славістичної конференції пам’яті Костянтина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Трофимовича. – Львів, 1998. – С. 247–250. </w:t>
      </w:r>
      <w:r w:rsidRPr="004A4108">
        <w:rPr>
          <w:rFonts w:ascii="MS Mincho" w:eastAsia="MS Mincho" w:hAnsi="MS Mincho" w:cs="MS Mincho"/>
          <w:sz w:val="28"/>
          <w:szCs w:val="28"/>
        </w:rPr>
        <w:t> </w:t>
      </w:r>
    </w:p>
    <w:p w14:paraId="4A55C846"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Терлак З. М. </w:t>
      </w:r>
      <w:r w:rsidRPr="004A4108">
        <w:rPr>
          <w:rFonts w:ascii="Times New Roman" w:hAnsi="Times New Roman" w:cs="Times New Roman"/>
          <w:sz w:val="28"/>
          <w:szCs w:val="28"/>
        </w:rPr>
        <w:t xml:space="preserve">Варіантне керування прикметників у сучасній українській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мові // Мова і духовність нації. – Львів, 1989. – С. 131–132. </w:t>
      </w:r>
      <w:r w:rsidRPr="004A4108">
        <w:rPr>
          <w:rFonts w:ascii="MS Mincho" w:eastAsia="MS Mincho" w:hAnsi="MS Mincho" w:cs="MS Mincho"/>
          <w:sz w:val="28"/>
          <w:szCs w:val="28"/>
        </w:rPr>
        <w:t> </w:t>
      </w:r>
    </w:p>
    <w:p w14:paraId="01E99281" w14:textId="77777777" w:rsidR="00A40904"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Терлак З. </w:t>
      </w:r>
      <w:r w:rsidRPr="004A4108">
        <w:rPr>
          <w:rFonts w:ascii="Times New Roman" w:hAnsi="Times New Roman" w:cs="Times New Roman"/>
          <w:sz w:val="28"/>
          <w:szCs w:val="28"/>
        </w:rPr>
        <w:t xml:space="preserve">Синтаксичні кальки в аспекті норми // Вісник Львівського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університету. – Серія філол. 2004. – Вип. 34. – Ч.ІІ. – С. 493–500. </w:t>
      </w:r>
      <w:r w:rsidRPr="004A4108">
        <w:rPr>
          <w:rFonts w:ascii="MS Mincho" w:eastAsia="MS Mincho" w:hAnsi="MS Mincho" w:cs="MS Mincho"/>
          <w:sz w:val="28"/>
          <w:szCs w:val="28"/>
        </w:rPr>
        <w:t> </w:t>
      </w:r>
    </w:p>
    <w:p w14:paraId="5F16274F" w14:textId="77777777" w:rsidR="008E40FE" w:rsidRPr="004A4108" w:rsidRDefault="008D0F45"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i/>
          <w:iCs/>
          <w:sz w:val="28"/>
          <w:szCs w:val="28"/>
        </w:rPr>
        <w:t xml:space="preserve">Удовиченко Г. М. </w:t>
      </w:r>
      <w:r w:rsidRPr="004A4108">
        <w:rPr>
          <w:rFonts w:ascii="Times New Roman" w:hAnsi="Times New Roman" w:cs="Times New Roman"/>
          <w:sz w:val="28"/>
          <w:szCs w:val="28"/>
        </w:rPr>
        <w:t xml:space="preserve">Словосполучення в сучасній українській літературній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мові. – К., 1968. </w:t>
      </w:r>
      <w:r w:rsidRPr="004A4108">
        <w:rPr>
          <w:rFonts w:ascii="MS Mincho" w:eastAsia="MS Mincho" w:hAnsi="MS Mincho" w:cs="MS Mincho"/>
          <w:sz w:val="28"/>
          <w:szCs w:val="28"/>
        </w:rPr>
        <w:t> </w:t>
      </w:r>
    </w:p>
    <w:p w14:paraId="2A424F29" w14:textId="67F272F8" w:rsidR="008E40FE" w:rsidRPr="004A4108" w:rsidRDefault="008E40FE" w:rsidP="00AC4381">
      <w:pPr>
        <w:widowControl w:val="0"/>
        <w:numPr>
          <w:ilvl w:val="0"/>
          <w:numId w:val="6"/>
        </w:numPr>
        <w:tabs>
          <w:tab w:val="left" w:pos="220"/>
          <w:tab w:val="left" w:pos="720"/>
        </w:tabs>
        <w:autoSpaceDE w:val="0"/>
        <w:autoSpaceDN w:val="0"/>
        <w:adjustRightInd w:val="0"/>
        <w:ind w:hanging="720"/>
        <w:jc w:val="both"/>
        <w:rPr>
          <w:rFonts w:ascii="Times New Roman" w:hAnsi="Times New Roman" w:cs="Times New Roman"/>
          <w:sz w:val="28"/>
          <w:szCs w:val="28"/>
        </w:rPr>
      </w:pPr>
      <w:r w:rsidRPr="004A4108">
        <w:rPr>
          <w:rFonts w:ascii="Times New Roman" w:hAnsi="Times New Roman" w:cs="Times New Roman"/>
          <w:sz w:val="28"/>
          <w:szCs w:val="28"/>
        </w:rPr>
        <w:t>Шульжук К.Ф. Синтаксис української мови: Підручник. – К., 2010. – С. 31 – 42.</w:t>
      </w:r>
    </w:p>
    <w:p w14:paraId="13404622" w14:textId="77777777" w:rsidR="00A40904" w:rsidRPr="004A4108" w:rsidRDefault="00A40904" w:rsidP="00AC4381">
      <w:pPr>
        <w:widowControl w:val="0"/>
        <w:tabs>
          <w:tab w:val="left" w:pos="220"/>
          <w:tab w:val="left" w:pos="720"/>
        </w:tabs>
        <w:autoSpaceDE w:val="0"/>
        <w:autoSpaceDN w:val="0"/>
        <w:adjustRightInd w:val="0"/>
        <w:ind w:left="720"/>
        <w:jc w:val="both"/>
        <w:rPr>
          <w:rFonts w:ascii="Times New Roman" w:hAnsi="Times New Roman" w:cs="Times New Roman"/>
          <w:sz w:val="28"/>
          <w:szCs w:val="28"/>
        </w:rPr>
      </w:pPr>
    </w:p>
    <w:p w14:paraId="0F6062C5" w14:textId="1FDCE782" w:rsidR="005B6624" w:rsidRPr="004A4108" w:rsidRDefault="0089767B" w:rsidP="0089767B">
      <w:pPr>
        <w:jc w:val="center"/>
        <w:rPr>
          <w:rFonts w:ascii="Times New Roman" w:hAnsi="Times New Roman" w:cs="Times New Roman"/>
          <w:b/>
          <w:sz w:val="28"/>
          <w:szCs w:val="28"/>
        </w:rPr>
      </w:pPr>
      <w:r w:rsidRPr="004A4108">
        <w:rPr>
          <w:rFonts w:ascii="Times New Roman" w:hAnsi="Times New Roman" w:cs="Times New Roman"/>
          <w:b/>
          <w:sz w:val="28"/>
          <w:szCs w:val="28"/>
        </w:rPr>
        <w:t>24 березня 2020 року</w:t>
      </w:r>
    </w:p>
    <w:p w14:paraId="0DBC644C" w14:textId="78AA331A" w:rsidR="005B6624" w:rsidRPr="004A4108" w:rsidRDefault="005B6624" w:rsidP="00F24A20">
      <w:pPr>
        <w:jc w:val="center"/>
        <w:rPr>
          <w:rFonts w:ascii="Times New Roman" w:hAnsi="Times New Roman" w:cs="Times New Roman"/>
          <w:sz w:val="28"/>
          <w:szCs w:val="28"/>
        </w:rPr>
      </w:pPr>
      <w:r w:rsidRPr="004A4108">
        <w:rPr>
          <w:rFonts w:ascii="Times New Roman" w:hAnsi="Times New Roman" w:cs="Times New Roman"/>
          <w:sz w:val="28"/>
          <w:szCs w:val="28"/>
        </w:rPr>
        <w:t xml:space="preserve">Практичне заняття </w:t>
      </w:r>
    </w:p>
    <w:p w14:paraId="041FA63A" w14:textId="34775439" w:rsidR="00815A87" w:rsidRPr="004A4108" w:rsidRDefault="0089767B" w:rsidP="00F24A20">
      <w:pPr>
        <w:jc w:val="center"/>
        <w:rPr>
          <w:rFonts w:ascii="Times New Roman" w:hAnsi="Times New Roman" w:cs="Times New Roman"/>
          <w:b/>
          <w:sz w:val="28"/>
          <w:szCs w:val="28"/>
        </w:rPr>
      </w:pPr>
      <w:r w:rsidRPr="004A4108">
        <w:rPr>
          <w:rFonts w:ascii="Times New Roman" w:hAnsi="Times New Roman" w:cs="Times New Roman"/>
          <w:sz w:val="28"/>
          <w:szCs w:val="28"/>
        </w:rPr>
        <w:t>Тема:</w:t>
      </w:r>
      <w:r w:rsidRPr="004A4108">
        <w:rPr>
          <w:rFonts w:ascii="Times New Roman" w:hAnsi="Times New Roman" w:cs="Times New Roman"/>
          <w:b/>
          <w:sz w:val="28"/>
          <w:szCs w:val="28"/>
        </w:rPr>
        <w:t xml:space="preserve"> </w:t>
      </w:r>
      <w:r w:rsidR="00815A87" w:rsidRPr="004A4108">
        <w:rPr>
          <w:rFonts w:ascii="Times New Roman" w:hAnsi="Times New Roman" w:cs="Times New Roman"/>
          <w:b/>
          <w:sz w:val="28"/>
          <w:szCs w:val="28"/>
        </w:rPr>
        <w:t>Речення як основна одиниця синтаксису, його ознаки.</w:t>
      </w:r>
    </w:p>
    <w:p w14:paraId="344A9BE1" w14:textId="60E6D836" w:rsidR="00815A87" w:rsidRPr="004A4108" w:rsidRDefault="00815A87" w:rsidP="00F24A20">
      <w:pPr>
        <w:jc w:val="center"/>
        <w:rPr>
          <w:rFonts w:ascii="Times New Roman" w:hAnsi="Times New Roman" w:cs="Times New Roman"/>
          <w:b/>
          <w:sz w:val="28"/>
          <w:szCs w:val="28"/>
        </w:rPr>
      </w:pPr>
      <w:r w:rsidRPr="004A4108">
        <w:rPr>
          <w:rFonts w:ascii="Times New Roman" w:hAnsi="Times New Roman" w:cs="Times New Roman"/>
          <w:b/>
          <w:sz w:val="28"/>
          <w:szCs w:val="28"/>
        </w:rPr>
        <w:t>Просте речення.  Класифікація речень за комунікативними і структ</w:t>
      </w:r>
      <w:r w:rsidR="00DB10A4" w:rsidRPr="004A4108">
        <w:rPr>
          <w:rFonts w:ascii="Times New Roman" w:hAnsi="Times New Roman" w:cs="Times New Roman"/>
          <w:b/>
          <w:sz w:val="28"/>
          <w:szCs w:val="28"/>
        </w:rPr>
        <w:t>урно-граматичними особливостями</w:t>
      </w:r>
      <w:r w:rsidR="0089767B" w:rsidRPr="004A4108">
        <w:rPr>
          <w:rFonts w:ascii="Times New Roman" w:hAnsi="Times New Roman" w:cs="Times New Roman"/>
          <w:b/>
          <w:sz w:val="28"/>
          <w:szCs w:val="28"/>
        </w:rPr>
        <w:t xml:space="preserve"> </w:t>
      </w:r>
      <w:r w:rsidR="0089767B" w:rsidRPr="004A4108">
        <w:rPr>
          <w:rFonts w:ascii="Times New Roman" w:hAnsi="Times New Roman" w:cs="Times New Roman"/>
          <w:sz w:val="28"/>
          <w:szCs w:val="28"/>
        </w:rPr>
        <w:t>(2 год)</w:t>
      </w:r>
    </w:p>
    <w:p w14:paraId="4C779733" w14:textId="77777777" w:rsidR="00815A87" w:rsidRPr="004A4108" w:rsidRDefault="00815A87" w:rsidP="00AC4381">
      <w:pPr>
        <w:jc w:val="both"/>
        <w:rPr>
          <w:rFonts w:ascii="Times New Roman" w:hAnsi="Times New Roman" w:cs="Times New Roman"/>
          <w:b/>
          <w:sz w:val="28"/>
          <w:szCs w:val="28"/>
        </w:rPr>
      </w:pPr>
    </w:p>
    <w:p w14:paraId="2A15861C" w14:textId="77777777" w:rsidR="005B6624" w:rsidRPr="004A4108" w:rsidRDefault="005B6624" w:rsidP="00AC4381">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завдання  та тести подані за посібником: </w:t>
      </w:r>
    </w:p>
    <w:p w14:paraId="16C69AC5" w14:textId="113E2E1A" w:rsidR="005B6624" w:rsidRPr="004A4108" w:rsidRDefault="005B6624" w:rsidP="00AC4381">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492667" w:rsidRPr="004A4108">
        <w:rPr>
          <w:rFonts w:ascii="Times New Roman" w:hAnsi="Times New Roman" w:cs="Times New Roman"/>
          <w:sz w:val="28"/>
          <w:szCs w:val="28"/>
        </w:rPr>
        <w:t>- С. 56-6</w:t>
      </w:r>
      <w:r w:rsidRPr="004A4108">
        <w:rPr>
          <w:rFonts w:ascii="Times New Roman" w:hAnsi="Times New Roman" w:cs="Times New Roman"/>
          <w:sz w:val="28"/>
          <w:szCs w:val="28"/>
        </w:rPr>
        <w:t xml:space="preserve">7. - Режим доступу: </w:t>
      </w:r>
      <w:hyperlink r:id="rId7"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171C4EA6" w14:textId="77777777" w:rsidR="008D0F45" w:rsidRPr="004A4108" w:rsidRDefault="008D0F45" w:rsidP="00AC4381">
      <w:pPr>
        <w:jc w:val="both"/>
        <w:rPr>
          <w:rFonts w:ascii="Times New Roman" w:hAnsi="Times New Roman" w:cs="Times New Roman"/>
          <w:i/>
          <w:sz w:val="28"/>
          <w:szCs w:val="28"/>
          <w:u w:val="single"/>
        </w:rPr>
      </w:pPr>
    </w:p>
    <w:p w14:paraId="30CC1D1A" w14:textId="67744863" w:rsidR="00492667" w:rsidRPr="004A4108" w:rsidRDefault="00492667" w:rsidP="00AC4381">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00EA6BBE" w:rsidRPr="00EA6BBE">
        <w:t xml:space="preserve"> </w:t>
      </w:r>
      <w:r w:rsidR="00EA6BBE" w:rsidRPr="00EA6BBE">
        <w:rPr>
          <w:rFonts w:ascii="Times New Roman" w:hAnsi="Times New Roman" w:cs="Times New Roman"/>
          <w:i/>
          <w:sz w:val="28"/>
          <w:szCs w:val="28"/>
        </w:rPr>
        <w:t>на самостійне опрацювання</w:t>
      </w:r>
      <w:r w:rsidR="00EA6BBE">
        <w:rPr>
          <w:rFonts w:ascii="Times New Roman" w:hAnsi="Times New Roman" w:cs="Times New Roman"/>
          <w:i/>
          <w:sz w:val="28"/>
          <w:szCs w:val="28"/>
        </w:rPr>
        <w:t xml:space="preserve"> </w:t>
      </w:r>
      <w:r w:rsidRPr="004A4108">
        <w:rPr>
          <w:rFonts w:ascii="Times New Roman" w:hAnsi="Times New Roman" w:cs="Times New Roman"/>
          <w:i/>
          <w:sz w:val="28"/>
          <w:szCs w:val="28"/>
        </w:rPr>
        <w:t xml:space="preserve">: </w:t>
      </w:r>
    </w:p>
    <w:p w14:paraId="21854C1C" w14:textId="72B81F20"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Комунікативні та структурно-граматичні аспекти аналізу простого речення. </w:t>
      </w:r>
      <w:r w:rsidRPr="004A4108">
        <w:rPr>
          <w:rFonts w:ascii="MS Mincho" w:eastAsia="MS Mincho" w:hAnsi="MS Mincho" w:cs="MS Mincho"/>
          <w:sz w:val="28"/>
          <w:szCs w:val="28"/>
        </w:rPr>
        <w:t> </w:t>
      </w:r>
    </w:p>
    <w:p w14:paraId="11C58399" w14:textId="77777777"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Класифікація речень за модальністю (характером відношення повідомлюваного до дійсності): стверджувальні / заперечні. Різновиди заперечних: загальнозаперечні і частковозаперечні речення. Граматичні засоби вираження заперечення. </w:t>
      </w:r>
      <w:r w:rsidRPr="004A4108">
        <w:rPr>
          <w:rFonts w:ascii="MS Mincho" w:eastAsia="MS Mincho" w:hAnsi="MS Mincho" w:cs="MS Mincho"/>
          <w:sz w:val="28"/>
          <w:szCs w:val="28"/>
        </w:rPr>
        <w:t> </w:t>
      </w:r>
    </w:p>
    <w:p w14:paraId="61564B9D" w14:textId="69E939DA"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Класифікація речень за комунікативним призначенням – метою висловлювання. Розповідні речення. Питальні речен ня: власне питальні (загальнопитальні / частковопитальні), питально-риторичні і питально-спонукальні речення. Граматичні засоби оформлення питальних речень. Спонукальні речення. Граматичні засоби оформлення спонукальних речень. </w:t>
      </w:r>
      <w:r w:rsidRPr="004A4108">
        <w:rPr>
          <w:rFonts w:ascii="MS Mincho" w:eastAsia="MS Mincho" w:hAnsi="MS Mincho" w:cs="MS Mincho"/>
          <w:sz w:val="28"/>
          <w:szCs w:val="28"/>
        </w:rPr>
        <w:t> </w:t>
      </w:r>
    </w:p>
    <w:p w14:paraId="469FA75E" w14:textId="6ED69CED"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Класифікація речень за інтонаційними особливостями – емоційно-експресивним забарвленням: неокличні / окличні. Граматичні засоби оформлення окличних речень. </w:t>
      </w:r>
      <w:r w:rsidRPr="004A4108">
        <w:rPr>
          <w:rFonts w:ascii="MS Mincho" w:eastAsia="MS Mincho" w:hAnsi="MS Mincho" w:cs="MS Mincho"/>
          <w:sz w:val="28"/>
          <w:szCs w:val="28"/>
        </w:rPr>
        <w:t> </w:t>
      </w:r>
    </w:p>
    <w:p w14:paraId="75E4991C" w14:textId="77777777"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 xml:space="preserve">Поняття членованості простого речення. Нечленовані структури: погляди мовознавців, термінологія, різновиди. </w:t>
      </w:r>
      <w:r w:rsidRPr="004A4108">
        <w:rPr>
          <w:rFonts w:ascii="MS Mincho" w:eastAsia="MS Mincho" w:hAnsi="MS Mincho" w:cs="MS Mincho"/>
          <w:sz w:val="28"/>
          <w:szCs w:val="28"/>
        </w:rPr>
        <w:t> </w:t>
      </w:r>
    </w:p>
    <w:p w14:paraId="4AC7AE9A" w14:textId="77777777" w:rsidR="00492667" w:rsidRPr="004A4108" w:rsidRDefault="00492667" w:rsidP="00AC4381">
      <w:pPr>
        <w:pStyle w:val="a3"/>
        <w:numPr>
          <w:ilvl w:val="0"/>
          <w:numId w:val="8"/>
        </w:numPr>
        <w:jc w:val="both"/>
        <w:rPr>
          <w:rFonts w:ascii="Times New Roman" w:hAnsi="Times New Roman" w:cs="Times New Roman"/>
          <w:sz w:val="28"/>
          <w:szCs w:val="28"/>
        </w:rPr>
      </w:pPr>
      <w:r w:rsidRPr="004A4108">
        <w:rPr>
          <w:rFonts w:ascii="Times New Roman" w:hAnsi="Times New Roman" w:cs="Times New Roman"/>
          <w:sz w:val="28"/>
          <w:szCs w:val="28"/>
        </w:rPr>
        <w:t>Структурно-граматичні особливості простих речень:</w:t>
      </w:r>
      <w:r w:rsidRPr="004A4108">
        <w:rPr>
          <w:rFonts w:ascii="MS Mincho" w:eastAsia="MS Mincho" w:hAnsi="MS Mincho" w:cs="MS Mincho"/>
          <w:sz w:val="28"/>
          <w:szCs w:val="28"/>
        </w:rPr>
        <w:t> </w:t>
      </w:r>
    </w:p>
    <w:p w14:paraId="3F72F566" w14:textId="77777777" w:rsidR="00492667" w:rsidRPr="004A4108" w:rsidRDefault="00492667" w:rsidP="00AC4381">
      <w:pPr>
        <w:pStyle w:val="a3"/>
        <w:ind w:left="1440"/>
        <w:jc w:val="both"/>
        <w:rPr>
          <w:rFonts w:ascii="Times New Roman" w:eastAsia="MS Mincho" w:hAnsi="Times New Roman" w:cs="Times New Roman"/>
          <w:sz w:val="28"/>
          <w:szCs w:val="28"/>
        </w:rPr>
      </w:pPr>
      <w:r w:rsidRPr="004A4108">
        <w:rPr>
          <w:rFonts w:ascii="Times New Roman" w:hAnsi="Times New Roman" w:cs="Times New Roman"/>
          <w:sz w:val="28"/>
          <w:szCs w:val="28"/>
        </w:rPr>
        <w:t xml:space="preserve">А) класифікація речень за способом вираження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граматичної основи: двоскладні / односкладні; </w:t>
      </w:r>
      <w:r w:rsidRPr="004A4108">
        <w:rPr>
          <w:rFonts w:ascii="MS Mincho" w:eastAsia="MS Mincho" w:hAnsi="MS Mincho" w:cs="MS Mincho"/>
          <w:sz w:val="28"/>
          <w:szCs w:val="28"/>
        </w:rPr>
        <w:t> </w:t>
      </w:r>
    </w:p>
    <w:p w14:paraId="1EBEC109" w14:textId="77777777" w:rsidR="00492667" w:rsidRPr="004A4108" w:rsidRDefault="00492667" w:rsidP="00AC4381">
      <w:pPr>
        <w:pStyle w:val="a3"/>
        <w:ind w:left="1440"/>
        <w:jc w:val="both"/>
        <w:rPr>
          <w:rFonts w:ascii="Times New Roman" w:hAnsi="Times New Roman" w:cs="Times New Roman"/>
          <w:sz w:val="28"/>
          <w:szCs w:val="28"/>
        </w:rPr>
      </w:pPr>
      <w:r w:rsidRPr="004A4108">
        <w:rPr>
          <w:rFonts w:ascii="Times New Roman" w:hAnsi="Times New Roman" w:cs="Times New Roman"/>
          <w:sz w:val="28"/>
          <w:szCs w:val="28"/>
        </w:rPr>
        <w:t xml:space="preserve">Б) класифікація речень за ознакою наявності / відсутності другорядних членів речення: поширені / непоширені; </w:t>
      </w:r>
    </w:p>
    <w:p w14:paraId="7E64FE00" w14:textId="77777777" w:rsidR="00492667" w:rsidRPr="004A4108" w:rsidRDefault="00492667" w:rsidP="00AC4381">
      <w:pPr>
        <w:pStyle w:val="a3"/>
        <w:ind w:left="1440"/>
        <w:jc w:val="both"/>
        <w:rPr>
          <w:rFonts w:ascii="Times New Roman" w:eastAsia="MS Mincho" w:hAnsi="Times New Roman" w:cs="Times New Roman"/>
          <w:sz w:val="28"/>
          <w:szCs w:val="28"/>
        </w:rPr>
      </w:pPr>
      <w:r w:rsidRPr="004A4108">
        <w:rPr>
          <w:rFonts w:ascii="Times New Roman" w:hAnsi="Times New Roman" w:cs="Times New Roman"/>
          <w:sz w:val="28"/>
          <w:szCs w:val="28"/>
        </w:rPr>
        <w:t>В) класифікація речень за ознакою структурно-семантичної повноти: повні / неповні;</w:t>
      </w:r>
      <w:r w:rsidRPr="004A4108">
        <w:rPr>
          <w:rFonts w:ascii="MS Mincho" w:eastAsia="MS Mincho" w:hAnsi="MS Mincho" w:cs="MS Mincho"/>
          <w:sz w:val="28"/>
          <w:szCs w:val="28"/>
        </w:rPr>
        <w:t> </w:t>
      </w:r>
    </w:p>
    <w:p w14:paraId="390403EA" w14:textId="03714682" w:rsidR="00492667" w:rsidRPr="004A4108" w:rsidRDefault="00492667" w:rsidP="00AC4381">
      <w:pPr>
        <w:pStyle w:val="a3"/>
        <w:ind w:left="1440"/>
        <w:jc w:val="both"/>
        <w:rPr>
          <w:rFonts w:ascii="Times New Roman" w:hAnsi="Times New Roman" w:cs="Times New Roman"/>
          <w:sz w:val="28"/>
          <w:szCs w:val="28"/>
        </w:rPr>
      </w:pPr>
      <w:r w:rsidRPr="004A4108">
        <w:rPr>
          <w:rFonts w:ascii="Times New Roman" w:hAnsi="Times New Roman" w:cs="Times New Roman"/>
          <w:sz w:val="28"/>
          <w:szCs w:val="28"/>
        </w:rPr>
        <w:t xml:space="preserve">Г) класифікація простих речень за відсутністю / наявністю елементів ускладнення: неускладнені / ускладнені. Засоби ускладнення простих речень. </w:t>
      </w:r>
    </w:p>
    <w:p w14:paraId="65F4A0D5" w14:textId="77777777" w:rsidR="00A9195E" w:rsidRPr="004A4108" w:rsidRDefault="00A9195E" w:rsidP="00AC4381">
      <w:pPr>
        <w:jc w:val="both"/>
        <w:rPr>
          <w:rFonts w:ascii="Times New Roman" w:hAnsi="Times New Roman" w:cs="Times New Roman"/>
          <w:sz w:val="28"/>
          <w:szCs w:val="28"/>
        </w:rPr>
      </w:pPr>
    </w:p>
    <w:p w14:paraId="26324409"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1. </w:t>
      </w:r>
      <w:r w:rsidRPr="004A4108">
        <w:rPr>
          <w:rFonts w:ascii="Times New Roman" w:hAnsi="Times New Roman" w:cs="Times New Roman"/>
          <w:i/>
          <w:iCs/>
          <w:sz w:val="28"/>
          <w:szCs w:val="28"/>
        </w:rPr>
        <w:t xml:space="preserve">Схарактеризувати речення за модальністю, вказа- ти засоби вираження модального значення, визначити різно- види заперечних речень. </w:t>
      </w:r>
    </w:p>
    <w:p w14:paraId="7168D593"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5DD64D1B"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Все роби, не гаючи часу (Нар. тв.): </w:t>
      </w:r>
      <w:r w:rsidRPr="004A4108">
        <w:rPr>
          <w:rFonts w:ascii="Times New Roman" w:hAnsi="Times New Roman" w:cs="Times New Roman"/>
          <w:i/>
          <w:iCs/>
          <w:sz w:val="28"/>
          <w:szCs w:val="28"/>
        </w:rPr>
        <w:t xml:space="preserve">речення заперечне (частко- возаперечне, оскільки заперечення стосується відокремленої обста- вини), формальним засобом заперечення є частка НЕ. </w:t>
      </w:r>
    </w:p>
    <w:p w14:paraId="0158E372"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4A1A4FB3"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(1) Не соромно мовчати, (2) як нічого сказати (Нар. тв.). 2. І як не пошкодувати..? (Є. Гуцало). 3. Та яка там каша? (Леся Українка). 4. (1) Зрадити в житті державу – злочин, (2) а людину – можна?! (Л. Костенко). 5. Не сінце вони смакують, не траву і не овес (П. Ти чина). 6. Вітер несамовито стугонів віконницями, гудів у комині (О. Донченко). 7. (1) Знаєте, я трохи не женився! (2) Комедія, правда? (В. Підмогильний). 8. Прийдешнє осяває наші лиця, неспокій творчий з вічністю єдна (В. Симоненко). 9. Бурлаки стояли ні живі ні мертві (І. НечуйЛевицький). 10. Ти не можеш не піддатись оновлюючим ча рам сили тієї усмішки (Є. Гуцало). 11. Тільки не веселі, а смутні думки обхопили материну голову (Панас Мирний). 12. Заполювати лося – не тільки гордість (Остап Вишня). 13. А хіба не може сучасний мужчина якимось дивом перейнятися маренням забутого «колись»? (С. Жура хович). 14. Ні її, ні його не було (О. Кобилянська). 15. Місцина ця дика, таємнича, але не понура – повна ніжної задумливої поліської краси (Леся Українка). 16. Ніхто не перекреслить мій народ! (В. Си моненко). 17. Не пора, не пора, не пора москалеві й ляхові служить (І. Франко). 18. А з мене яка ж там Діана? (І. НечуйЛевицький). 19. Я ж так боялась підлості і бруду! (Л. Костенко). 20. А Іван довгу хвилю ще сидів, не то міркуючи щось, не то собі туманіючи (І. Франко). </w:t>
      </w:r>
    </w:p>
    <w:p w14:paraId="6E706436"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68C15D48"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Чи не продали б ви мені розсади трошечки? (Марко Вовчок). 2. (1) Правильно, звісно. (2) Хто ж своє рідне покине або од добра добра шукатиме? (Г. Тютюнник). 3. Говорячи про рушницю, не можна не згадати про шріт і про порох (Остап Вишня). 4. Не раз ми ходили в дорогу (П. Грабовський). 5. (1) А ви хіба з «Плуга»? (2) Ні, я не з </w:t>
      </w:r>
    </w:p>
    <w:p w14:paraId="5CA0DFD6"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«Плуга» (Остап Вишня). 6. Як можна померти не на день, не на тиж день, не на рік, а «померти як єсть»? (В. Підмогильний). 7. Ага, і зразу Французька академія наук кинеться вивчати ваш феномен! (Із розмо ви). 8. (1) Не завжди кажи те, (2) що знаєш, (3) але завжди знай, (4) що кажеш (Нар. тв). 9. (1) Прийшла любов непрохана й неждана – (2) ну як мені за нею не піти? (В. Симоненко). 10. І, може, це і є моя найвища сутність (Л. Костенко). 11. ...І звично побажати ні пуху ні пера (Остап Вишня). 12. А Грицько не тільки не слухає, а ще і наперекір робить (Панас Мирний). 13. (1) Не я б’ю, (2) верба б’є (Нар. тв.). 14. Тепер уже нічого було думати про Лесю Петрові (П. Куліш). 15. Похнюпився Бурмило, стоїть ні в сих ні в тих (Л. Глібов). 16. Хіба не беззахисний він зараз? (О. Гончар). 17. У дружній сім’ї непорозуміння трива ють недовго (О. Копиленко). 18. Душа народу не сліпа, вона стоока (М. Рильський). 19. Можна подумати, ти б мені їх продав! (Нар. тв.). 20. Мовчання – не завжди згода (Нар. тв.). </w:t>
      </w:r>
    </w:p>
    <w:p w14:paraId="51BC271D" w14:textId="77777777" w:rsidR="00A9195E" w:rsidRPr="004A4108" w:rsidRDefault="00A9195E" w:rsidP="00AC4381">
      <w:pPr>
        <w:jc w:val="both"/>
        <w:rPr>
          <w:rFonts w:ascii="Times New Roman" w:hAnsi="Times New Roman" w:cs="Times New Roman"/>
          <w:sz w:val="28"/>
          <w:szCs w:val="28"/>
        </w:rPr>
      </w:pPr>
    </w:p>
    <w:p w14:paraId="22B80942"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2. </w:t>
      </w:r>
      <w:r w:rsidRPr="004A4108">
        <w:rPr>
          <w:rFonts w:ascii="Times New Roman" w:hAnsi="Times New Roman" w:cs="Times New Roman"/>
          <w:i/>
          <w:iCs/>
          <w:sz w:val="28"/>
          <w:szCs w:val="28"/>
        </w:rPr>
        <w:t xml:space="preserve">Визначити тип речення за метою висловлювання (розповідне, питальне, спонукальне), вказавши засоби оформ- лення. У питальних та спонукальних реченнях установити різновид: власне питальні (загальнопитальні / частковопи- тальні), питально-риторичні, питально-спонукальні; спону- кальні значення (вимога, прохання, побажання). </w:t>
      </w:r>
    </w:p>
    <w:p w14:paraId="0947EDC4"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464788B4" w14:textId="075D19FB"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1. (1) Скажи ж, брате, кобзареві: (2) хай собі співає (О. Корсун). 2. (1) На ж тобі грошей, (2) та гляди вже – (3) нічого не купуй (Нар. тв.). 3. Хто може сонце погасить і землю вибити з орбіти? (В. Сосю ра). 4. (1) Ось побільшаєш, Климе, (2) і гайда до нас (Гр. Тютюнник). 5. Векло Панасівно, Насте Григорівно,... чи не пішли б ви сьогодні на буряки? (Гр. Тютюнник). 6. Погнили б вони, кавуни твої! (Остап Вишня). 7. (1) Хай не розбудить смутку телефон. (2) Нехай печаль не зрушиться листами. (3) Хай буде легко. (Л. Костенко). 8. І жити спішити треба, кохати спішити треба...(В. Симоненко). 9. (1) Не хай би інший хто поклопотався, (2) чи ж мало добрих людей на селі? (О. Довженко). 10. Чи не встав би ти, небоже? (Леся Українка). 11. Теж мені сватальник... мовчав би (М. Олійник). 12. Усе покласти на стіл! (З розмови). 13. Годі, годі хлоп’ячих запобіга</w:t>
      </w:r>
      <w:r w:rsidR="003D2181" w:rsidRPr="004A4108">
        <w:rPr>
          <w:rFonts w:ascii="Times New Roman" w:hAnsi="Times New Roman" w:cs="Times New Roman"/>
          <w:sz w:val="28"/>
          <w:szCs w:val="28"/>
        </w:rPr>
        <w:t>нь та розпу</w:t>
      </w:r>
      <w:r w:rsidRPr="004A4108">
        <w:rPr>
          <w:rFonts w:ascii="Times New Roman" w:hAnsi="Times New Roman" w:cs="Times New Roman"/>
          <w:sz w:val="28"/>
          <w:szCs w:val="28"/>
        </w:rPr>
        <w:t xml:space="preserve">ки! (В. Підмогильний). 14. Та ну вже, діду, хоч би мовчали (Леся Українка). 15. Як це здається, пане войте, вам? (Л. Костенко). 16. Не вже твоє життя тебе не кличе? (В. Стус). 17. (1) Чи на вас сьогодні наслано, (2) чи ви поніміли? (І. НечуйЛевицький). 18. (1) Ет, така школа! (2) Далі дихати буде заборонено (І. Вільде). 19. Навчи кайданів не лякатись! (Х. Алчевська). 20. Не треба правду говорить цвітасто (Л. Костенко). 21. Не співать мені про печаль пісні! (В. Сосюра). 22. Що ж це ти – насміхатися з мене? (М. Стельмах). 23. Що може бути природніше людської усмішки? (С. Журахович). 24. Хай би без коня, хай би сам переплив (М. Стельмах). 25. Чи не продали б ви мені розсади трошечки? (Марко Вовчок). </w:t>
      </w:r>
    </w:p>
    <w:p w14:paraId="41544BB7"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564E685C" w14:textId="2ADC0E1A"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(1) «Мовчати!» – (2) гримнув щосили Степан (Із розмови). 2. Ех, якби оце мені вмерти тут у малині (О. Довженко). 3. Хай тоді шукають, хай плачуть наді мною, приплакують, хай жаліють (О. До вженко). 4. (1) Куди іду? (2) Хіба я знаю куди йти? (3) Де берег мій? (О. Корнійчук). 5. Яке то щастя – свій народ у світлі бачити! (Д. Пав личко).6. Тільки б ти не згасла, як зоря (Б. Олійник). 7. Побули б ще, мамо (С. Журахович). 8. Нещасний брате, годі муки! (В. Сосюра). 9. Що скажуть райці, лавники і возний? (Л. Костенко). 10. (1) Ну нехай би смикнув за вухо, хай нагримав би раз чи два, – (2) все одно він би тата слухав і ловив би його слова (В. Симоненко). 11. А він візьми та й зроби все навпаки! (Нар. казка). 12. Нехай тендітні пальці етики тор кнуть вам серце і уста (Л. Костенко). 13. О, чом громів і власті Бога не дано нам в цю страшну мить? (Х. Алчевська). 14. Нехай би завтра ра ненько ви до нас зайшли (М. Коцюбинський). 15. Ображайся на мене, як хочеш, зневажай, ненавидь мене (В. Симоненко). 16. (1) Правда ж, ти будеш гребти, налягати на весла, (2) доки сил, доки змоги твоєї? (В. Близнець). 17. Він сам собі Шопен і Берліоз (Л. Костенко). 18. Чи совам зборкати орла? (М. Рильський). 19. (1) Ану ж, побачимо, (2) які тут жарти вигадують пекельні мастаки! (Ю. Клен). 20. (1) Зв’яжися з ними, (2) клопоту не обберешся, (3) тільки труд пропаде (О. Микитен ко). 21. (1) Чи винна голубка, (2) що голуба любить? (Т. Шевченко). 22. Нам би зажити слави з тобою, тільки з тобою в тяжкому двобою (І. Драч). 23. (1) Не бійся, (2) як йому треба, (3) то він дуже ласкавий  (І. Вільде). 24. Коли б скоріше збігла ця ніч! (М. Стельмах). 25. Боже, пощо з вікового сну велів ти встать? (І. Франко). </w:t>
      </w:r>
    </w:p>
    <w:p w14:paraId="5715CB3E" w14:textId="77777777" w:rsidR="00A9195E" w:rsidRPr="004A4108" w:rsidRDefault="00A9195E" w:rsidP="00AC4381">
      <w:pPr>
        <w:jc w:val="both"/>
        <w:rPr>
          <w:rFonts w:ascii="Times New Roman" w:hAnsi="Times New Roman" w:cs="Times New Roman"/>
          <w:sz w:val="28"/>
          <w:szCs w:val="28"/>
        </w:rPr>
      </w:pPr>
    </w:p>
    <w:p w14:paraId="19067C0C"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3. </w:t>
      </w:r>
      <w:r w:rsidRPr="004A4108">
        <w:rPr>
          <w:rFonts w:ascii="Times New Roman" w:hAnsi="Times New Roman" w:cs="Times New Roman"/>
          <w:i/>
          <w:iCs/>
          <w:sz w:val="28"/>
          <w:szCs w:val="28"/>
        </w:rPr>
        <w:t xml:space="preserve">Схарактеризувати подані речення за комунікатив- ними особливостями: за модальністю – стверджувальні / за- перечні, за типом висловлювання – розповідні / спонукальні / питальні, за емоційною забарвленістю – окличні / неокличні: </w:t>
      </w:r>
    </w:p>
    <w:p w14:paraId="28D19E0B"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0CA8E2FE"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Дожитися, (2) щоб так погиб хорунжий, (3) що ніяк похилити хоругов! (4) І хто ж убив хорунжого? (5) Дівчина! (6) А як по ньому тужить! (7) Як вдова. (8) Он подивіться. (9) Є ж якась причина. (10) То вже стоїть людина нежива. (11) Страшне це діло небуденне. (12) А всі почути вирока спішать (Л. Костенко). (13) А вона тоді візьми та прикинься мертвою! (Нар. тв.). (14) Ой, не цвісти вам знову, не цвісти! (П. Тичина). (15) Хіба ж я газет не читаю, чи як? (І. Драч). (16) Як мені не летіти? (Нар. тв.). (17) Він тихо, але владно сказав: (18) «Увага! (19) Повторимо це місце знову!» (В. Кучер). (20) От, Лукашу, поможеш тут в’язати молодичці (Леся Українка). </w:t>
      </w:r>
    </w:p>
    <w:p w14:paraId="4618D954"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4256480D"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А чи не принесли б ви, мамо, мені мисочку узвару? (О. Довжен ко). (2) Не спопелись, мій вік двадцятивічний! (М. Вінграновський). (3) Чом ми з тобою ходимо там, (4) де стежок нема? (Р. Скиба). (5) І не рюмсати на поріддя, (6) коли твій гайдамацький рід ріжуть линвами на обіддя кілька сот божевільних літ! (В. Стус). (7) Встали і вийшли геть з кімнати! (З розмови). (8) Може, обідати вже будете? (Нар. тв.). (9) Бодай же вас, чорні брови, нікому не мати (Т. Шевченко). (10) Вже не три дні, не три ночі б’ється пан Трясило (Т. Шевченко). (11) Чому я не сокіл, чому не літаю? (М. Петренко). (12) О, коли б змога писати так само багато, як і мислити! (Г. Сковорода). (13) Пізно, парубче, їдеш. (14) Підвіз би мене... (М. Стельмах). (15) Ой сонечко ясне, невже ти втомилось, чи ти розгнівилось? (16) Іще не лягай! (В. Самійленко). (17) Випити б зараз кави! (З розмови). (18) Не гнівайтесь на людей... (Л. Костенко). 19. А Десна не висохне, тату? (О. Довженко). 20. Благо словенна будь, моя незаймана дівице Десно (О. Довженко). </w:t>
      </w:r>
    </w:p>
    <w:p w14:paraId="7A22F485" w14:textId="77777777" w:rsidR="00A9195E" w:rsidRPr="004A4108" w:rsidRDefault="00A9195E" w:rsidP="00AC4381">
      <w:pPr>
        <w:jc w:val="both"/>
        <w:rPr>
          <w:rFonts w:ascii="Times New Roman" w:hAnsi="Times New Roman" w:cs="Times New Roman"/>
          <w:sz w:val="28"/>
          <w:szCs w:val="28"/>
        </w:rPr>
      </w:pPr>
    </w:p>
    <w:p w14:paraId="24911464"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4. </w:t>
      </w:r>
      <w:r w:rsidRPr="004A4108">
        <w:rPr>
          <w:rFonts w:ascii="Times New Roman" w:hAnsi="Times New Roman" w:cs="Times New Roman"/>
          <w:i/>
          <w:iCs/>
          <w:sz w:val="28"/>
          <w:szCs w:val="28"/>
        </w:rPr>
        <w:t xml:space="preserve">Установити структурно-граматичні особливості речень: 1) за способом вираження граматичної основи – од- носкладні / двоскладні; 2) за структурно-семантичною по- внотою – повні / неповні: </w:t>
      </w:r>
    </w:p>
    <w:p w14:paraId="6CC7F5AD"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4E28EB47"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Ото щастя – написати таку книжку! (Гр. Тютюнник). 2. Не стало ні хат, ні садів, ні добрих веселих людей (О. Довженко). 3. Перехотілось людям говорить (Л. Костенко). 4. Усміхнулася лагідно (М. Стельмах). 5. У народі вважали хлопця у віці 1718 років повноцінним косарем (Нар. мудрість). 8. Останні зимовії хмари. 9. І вітер весняний в саду (Х. Алчевська). 10. Ворота зачинено. 11. В рай не запрошують двічі (Л. Степовичка). 12. Отже, переламав крило, а тому й не зумів одлетіти до вирію в кінці серпня чи у вересні (Є. Гу цало). 13. Чому має право зоставатись коло нього навіки? (Х. Алчевсь ка). 14. Мені спало на думку одіслати Вам свої поезії (Х. Алчевська). 15. І мети тії – не досягнути! (Х. Алчевська). 16. Се повинно, кажемо ми, бути виданим (Х. Алчевська). 17. (1) Пройдеш туди, (2) куди немає входу (М. Савка). 18. Ну от, і написав універсали (Л. Костен ко). 19. Справді, охочих відпочивати, мандрувати на теплоходах си ласиленна (В. Большак). 20. Заполювати лося – не тільки гордість (Остап Вишня). 21. Пережити б цю осінь, як птах перелітній, як дим... (О. Галета). 22. Запахнути липі ще раз припекло (Н. Федорак). 23. Вона мов крила в мене за плечима! (Л. Костенко). 24. Час дивитись у завтрашнє, час у вчорашнє зазирнути (А. Содомора). 25. Що ж це ти – насміхатися з мене? (М. Стельмах). </w:t>
      </w:r>
    </w:p>
    <w:p w14:paraId="2A0B7AD8" w14:textId="77777777" w:rsidR="00A9195E" w:rsidRPr="004A4108" w:rsidRDefault="00A9195E" w:rsidP="00AC4381">
      <w:pPr>
        <w:jc w:val="both"/>
        <w:rPr>
          <w:rFonts w:ascii="Times New Roman" w:hAnsi="Times New Roman" w:cs="Times New Roman"/>
          <w:sz w:val="28"/>
          <w:szCs w:val="28"/>
        </w:rPr>
      </w:pPr>
    </w:p>
    <w:p w14:paraId="7861E63D"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5. </w:t>
      </w:r>
      <w:r w:rsidRPr="004A4108">
        <w:rPr>
          <w:rFonts w:ascii="Times New Roman" w:hAnsi="Times New Roman" w:cs="Times New Roman"/>
          <w:i/>
          <w:iCs/>
          <w:sz w:val="28"/>
          <w:szCs w:val="28"/>
        </w:rPr>
        <w:t xml:space="preserve">Схарактеризувати речення за ознакою наявності / відсутності другорядних членів – поширені / непоширені: </w:t>
      </w:r>
    </w:p>
    <w:p w14:paraId="5ECA97B0"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1D2A1993"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Серце музики спинилось (М. Вороний). 2. Ще спогади такі чіткі і свіжі (Ю. Клен). 3. Що скажуть райці, лавники і возний? (Л. Ко стенко). 4. Ми переможем. Не такі ми кволі (Л. Костенко). 5. Тролей бус підійшов уже повний (С. Журахович). 6. Я мучуся. Я сам собі шуліка. Є щось в мені так наче не моє. (Л. Костенко). 7. Вкрай дивни ми бувають випадковості (А. Содомора). 8. Суддя стояв ні в сих ні в тих (Л. Костенко). 9. Життя є молодість, труд і любов (Ю. Яновський). 10. Смієшся, мамо? (І. Франко). 11. Дитинство й молодість назагал егоїстичні (А. Содомора). 12. День стояв сірий, глухий (Ю. Мушке тик). 13. Він сам собі Шопен і Берліоз (Л. Костенко). 14. А серце ще таке безоборонне (Л. Костенко). 15. Все тихше й тихше. Сурми вже не грають (Л. Костенко). 16. Не треба слів (Л. Костенко). 17. І то була любов, а не розпуста (Л. Костенко). 18. Ой сонечко ясне, невже ти втомилось, чи ти розгнівилось? Іще не лягай! (В. Самійленко). 19. Він тільки зблід і гyбу закусив (Л. Костенко). 20. Я, може, божевільним тут здаюся (Л. Костенко). 21. Невже ж таки ніхто не женихався? (Л. Костенко). 22. Я й так був би не пішов (І. Вільде). 23. І був я не правий, звичайно (О. Довженко). 24. Світ який – ні краю ні кінця! (В. Симоненко). 25. Ні одна косовиця не кінчалася миром (О. До вженко). </w:t>
      </w:r>
    </w:p>
    <w:p w14:paraId="4D788711" w14:textId="77777777" w:rsidR="00A9195E" w:rsidRPr="004A4108" w:rsidRDefault="00A9195E" w:rsidP="00AC4381">
      <w:pPr>
        <w:jc w:val="both"/>
        <w:rPr>
          <w:rFonts w:ascii="Times New Roman" w:hAnsi="Times New Roman" w:cs="Times New Roman"/>
          <w:sz w:val="28"/>
          <w:szCs w:val="28"/>
        </w:rPr>
      </w:pPr>
    </w:p>
    <w:p w14:paraId="327C8A0C" w14:textId="77777777" w:rsidR="00A9195E" w:rsidRPr="004A4108" w:rsidRDefault="00A9195E"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Література: </w:t>
      </w:r>
    </w:p>
    <w:p w14:paraId="082AF7A2" w14:textId="500CB0C0"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w:t>
      </w:r>
      <w:r w:rsidRPr="004A4108">
        <w:rPr>
          <w:rFonts w:ascii="Times New Roman" w:hAnsi="Times New Roman" w:cs="Times New Roman"/>
          <w:sz w:val="28"/>
          <w:szCs w:val="28"/>
        </w:rPr>
        <w:t>Cпонукальні речення і слова-</w:t>
      </w:r>
      <w:r w:rsidR="00AC4381" w:rsidRPr="004A4108">
        <w:rPr>
          <w:rFonts w:ascii="Times New Roman" w:hAnsi="Times New Roman" w:cs="Times New Roman"/>
          <w:sz w:val="28"/>
          <w:szCs w:val="28"/>
        </w:rPr>
        <w:t>речення // Украї</w:t>
      </w:r>
      <w:r w:rsidRPr="004A4108">
        <w:rPr>
          <w:rFonts w:ascii="Times New Roman" w:hAnsi="Times New Roman" w:cs="Times New Roman"/>
          <w:sz w:val="28"/>
          <w:szCs w:val="28"/>
        </w:rPr>
        <w:t xml:space="preserve">нська мова і література в школі. – 1971. – No9. – С. 30–35. </w:t>
      </w:r>
      <w:r w:rsidRPr="004A4108">
        <w:rPr>
          <w:rFonts w:ascii="MS Mincho" w:eastAsia="MS Mincho" w:hAnsi="MS Mincho" w:cs="MS Mincho"/>
          <w:sz w:val="28"/>
          <w:szCs w:val="28"/>
        </w:rPr>
        <w:t> </w:t>
      </w:r>
    </w:p>
    <w:p w14:paraId="28410BEA"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Жовтобрюх М. А. </w:t>
      </w:r>
      <w:r w:rsidRPr="004A4108">
        <w:rPr>
          <w:rFonts w:ascii="Times New Roman" w:hAnsi="Times New Roman" w:cs="Times New Roman"/>
          <w:sz w:val="28"/>
          <w:szCs w:val="28"/>
        </w:rPr>
        <w:t xml:space="preserve">Українська літературна мова. – К., 1984. – С. 194–253. </w:t>
      </w:r>
      <w:r w:rsidRPr="004A4108">
        <w:rPr>
          <w:rFonts w:ascii="MS Mincho" w:eastAsia="MS Mincho" w:hAnsi="MS Mincho" w:cs="MS Mincho"/>
          <w:sz w:val="28"/>
          <w:szCs w:val="28"/>
        </w:rPr>
        <w:t> </w:t>
      </w:r>
    </w:p>
    <w:p w14:paraId="7F9EBB8A"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Двоскладне речення в українській мові. – К., 1986. </w:t>
      </w:r>
      <w:r w:rsidRPr="004A4108">
        <w:rPr>
          <w:rFonts w:ascii="MS Mincho" w:eastAsia="MS Mincho" w:hAnsi="MS Mincho" w:cs="MS Mincho"/>
          <w:sz w:val="28"/>
          <w:szCs w:val="28"/>
        </w:rPr>
        <w:t> </w:t>
      </w:r>
    </w:p>
    <w:p w14:paraId="6433FDDD"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Синтаксис простого речення: Складні випадки аналізу.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 К., 1989. </w:t>
      </w:r>
      <w:r w:rsidRPr="004A4108">
        <w:rPr>
          <w:rFonts w:ascii="MS Mincho" w:eastAsia="MS Mincho" w:hAnsi="MS Mincho" w:cs="MS Mincho"/>
          <w:sz w:val="28"/>
          <w:szCs w:val="28"/>
        </w:rPr>
        <w:t> </w:t>
      </w:r>
    </w:p>
    <w:p w14:paraId="351473D0" w14:textId="77777777"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Кадомцева Л. О. </w:t>
      </w:r>
      <w:r w:rsidRPr="004A4108">
        <w:rPr>
          <w:rFonts w:ascii="Times New Roman" w:hAnsi="Times New Roman" w:cs="Times New Roman"/>
          <w:sz w:val="28"/>
          <w:szCs w:val="28"/>
        </w:rPr>
        <w:t xml:space="preserve">Українська мова: Синтаксис простого речення. – К., 1985. </w:t>
      </w:r>
      <w:r w:rsidRPr="004A4108">
        <w:rPr>
          <w:rFonts w:ascii="MS Mincho" w:eastAsia="MS Mincho" w:hAnsi="MS Mincho" w:cs="MS Mincho"/>
          <w:sz w:val="28"/>
          <w:szCs w:val="28"/>
        </w:rPr>
        <w:t> </w:t>
      </w:r>
    </w:p>
    <w:p w14:paraId="76934815" w14:textId="64280CD2"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Слинько І.І., Гуйванюк В.В., Кобилянська М.Ф. </w:t>
      </w:r>
      <w:r w:rsidR="00EA6F52" w:rsidRPr="004A4108">
        <w:rPr>
          <w:rFonts w:ascii="Times New Roman" w:hAnsi="Times New Roman" w:cs="Times New Roman"/>
          <w:sz w:val="28"/>
          <w:szCs w:val="28"/>
        </w:rPr>
        <w:t xml:space="preserve">Синтаксис сучасної української </w:t>
      </w:r>
      <w:r w:rsidRPr="004A4108">
        <w:rPr>
          <w:rFonts w:ascii="Times New Roman" w:hAnsi="Times New Roman" w:cs="Times New Roman"/>
          <w:sz w:val="28"/>
          <w:szCs w:val="28"/>
        </w:rPr>
        <w:t xml:space="preserve">мови: Проблемні питання. – К., 1994. </w:t>
      </w:r>
      <w:r w:rsidRPr="004A4108">
        <w:rPr>
          <w:rFonts w:ascii="MS Mincho" w:eastAsia="MS Mincho" w:hAnsi="MS Mincho" w:cs="MS Mincho"/>
          <w:sz w:val="28"/>
          <w:szCs w:val="28"/>
        </w:rPr>
        <w:t> </w:t>
      </w:r>
    </w:p>
    <w:p w14:paraId="2FB7B464" w14:textId="6ABE7355"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sz w:val="28"/>
          <w:szCs w:val="28"/>
        </w:rPr>
        <w:t>Сучасна українська мова.</w:t>
      </w:r>
      <w:r w:rsidR="00EA6F52" w:rsidRPr="004A4108">
        <w:rPr>
          <w:rFonts w:ascii="Times New Roman" w:hAnsi="Times New Roman" w:cs="Times New Roman"/>
          <w:sz w:val="28"/>
          <w:szCs w:val="28"/>
        </w:rPr>
        <w:t xml:space="preserve"> Синтаксис / за ред. О. Пономаре</w:t>
      </w:r>
      <w:r w:rsidRPr="004A4108">
        <w:rPr>
          <w:rFonts w:ascii="Times New Roman" w:hAnsi="Times New Roman" w:cs="Times New Roman"/>
          <w:sz w:val="28"/>
          <w:szCs w:val="28"/>
        </w:rPr>
        <w:t xml:space="preserve">ва. – К., 1994. </w:t>
      </w:r>
      <w:r w:rsidRPr="004A4108">
        <w:rPr>
          <w:rFonts w:ascii="MS Mincho" w:eastAsia="MS Mincho" w:hAnsi="MS Mincho" w:cs="MS Mincho"/>
          <w:sz w:val="28"/>
          <w:szCs w:val="28"/>
        </w:rPr>
        <w:t> </w:t>
      </w:r>
    </w:p>
    <w:p w14:paraId="64015E33" w14:textId="6644F746"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Христіанінова Р. О. </w:t>
      </w:r>
      <w:r w:rsidRPr="004A4108">
        <w:rPr>
          <w:rFonts w:ascii="Times New Roman" w:hAnsi="Times New Roman" w:cs="Times New Roman"/>
          <w:sz w:val="28"/>
          <w:szCs w:val="28"/>
        </w:rPr>
        <w:t>Просте речення</w:t>
      </w:r>
      <w:r w:rsidR="00EA6F52" w:rsidRPr="004A4108">
        <w:rPr>
          <w:rFonts w:ascii="Times New Roman" w:hAnsi="Times New Roman" w:cs="Times New Roman"/>
          <w:sz w:val="28"/>
          <w:szCs w:val="28"/>
        </w:rPr>
        <w:t xml:space="preserve"> в шкільному курсі української</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r w:rsidRPr="004A4108">
        <w:rPr>
          <w:rFonts w:ascii="Times New Roman" w:hAnsi="Times New Roman" w:cs="Times New Roman"/>
          <w:sz w:val="28"/>
          <w:szCs w:val="28"/>
        </w:rPr>
        <w:t>мови. – К.,1991.</w:t>
      </w:r>
    </w:p>
    <w:p w14:paraId="3BEACE88" w14:textId="141981AE" w:rsidR="00A9195E" w:rsidRPr="004A4108" w:rsidRDefault="00A9195E" w:rsidP="00AC4381">
      <w:pPr>
        <w:pStyle w:val="a3"/>
        <w:numPr>
          <w:ilvl w:val="0"/>
          <w:numId w:val="9"/>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Шульжук К. Ф. </w:t>
      </w:r>
      <w:r w:rsidRPr="004A4108">
        <w:rPr>
          <w:rFonts w:ascii="Times New Roman" w:hAnsi="Times New Roman" w:cs="Times New Roman"/>
          <w:sz w:val="28"/>
          <w:szCs w:val="28"/>
        </w:rPr>
        <w:t>Синтакси</w:t>
      </w:r>
      <w:r w:rsidR="00EA6F52" w:rsidRPr="004A4108">
        <w:rPr>
          <w:rFonts w:ascii="Times New Roman" w:hAnsi="Times New Roman" w:cs="Times New Roman"/>
          <w:sz w:val="28"/>
          <w:szCs w:val="28"/>
        </w:rPr>
        <w:t>с української</w:t>
      </w:r>
      <w:r w:rsidRPr="004A4108">
        <w:rPr>
          <w:rFonts w:ascii="Times New Roman" w:hAnsi="Times New Roman" w:cs="Times New Roman"/>
          <w:sz w:val="28"/>
          <w:szCs w:val="28"/>
        </w:rPr>
        <w:t xml:space="preserve"> мови. – К., 2010. </w:t>
      </w:r>
      <w:r w:rsidRPr="004A4108">
        <w:rPr>
          <w:rFonts w:ascii="MS Mincho" w:eastAsia="MS Mincho" w:hAnsi="MS Mincho" w:cs="MS Mincho"/>
          <w:sz w:val="28"/>
          <w:szCs w:val="28"/>
        </w:rPr>
        <w:t> </w:t>
      </w:r>
    </w:p>
    <w:p w14:paraId="3475059B" w14:textId="77777777" w:rsidR="00A9195E" w:rsidRPr="004A4108" w:rsidRDefault="00A9195E" w:rsidP="00AC4381">
      <w:pPr>
        <w:jc w:val="both"/>
        <w:rPr>
          <w:rFonts w:ascii="Times New Roman" w:hAnsi="Times New Roman" w:cs="Times New Roman"/>
          <w:sz w:val="28"/>
          <w:szCs w:val="28"/>
        </w:rPr>
      </w:pPr>
    </w:p>
    <w:p w14:paraId="6F80B52B" w14:textId="77777777" w:rsidR="00EA6F52" w:rsidRPr="004A4108" w:rsidRDefault="00EA6F52" w:rsidP="00AC4381">
      <w:pPr>
        <w:jc w:val="both"/>
        <w:rPr>
          <w:rFonts w:ascii="Times New Roman" w:hAnsi="Times New Roman" w:cs="Times New Roman"/>
          <w:sz w:val="28"/>
          <w:szCs w:val="28"/>
        </w:rPr>
      </w:pPr>
    </w:p>
    <w:p w14:paraId="5C2C2CB0" w14:textId="130170BA" w:rsidR="005B6624" w:rsidRPr="004A4108" w:rsidRDefault="0089767B" w:rsidP="0089767B">
      <w:pPr>
        <w:jc w:val="center"/>
        <w:rPr>
          <w:rFonts w:ascii="Times New Roman" w:hAnsi="Times New Roman" w:cs="Times New Roman"/>
          <w:sz w:val="28"/>
          <w:szCs w:val="28"/>
        </w:rPr>
      </w:pPr>
      <w:r w:rsidRPr="004A4108">
        <w:rPr>
          <w:rFonts w:ascii="Times New Roman" w:hAnsi="Times New Roman" w:cs="Times New Roman"/>
          <w:sz w:val="28"/>
          <w:szCs w:val="28"/>
        </w:rPr>
        <w:t>2 квітня 2020 року</w:t>
      </w:r>
    </w:p>
    <w:p w14:paraId="0F98BC2D" w14:textId="394E52A2" w:rsidR="003406D5" w:rsidRPr="004A4108" w:rsidRDefault="003406D5" w:rsidP="00EA6F52">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Практичне заняття </w:t>
      </w:r>
    </w:p>
    <w:p w14:paraId="7177B954" w14:textId="76F1168D" w:rsidR="003406D5" w:rsidRPr="004A4108" w:rsidRDefault="0089767B" w:rsidP="00EA6F52">
      <w:pPr>
        <w:jc w:val="center"/>
        <w:rPr>
          <w:rFonts w:ascii="Times New Roman" w:hAnsi="Times New Roman" w:cs="Times New Roman"/>
          <w:b/>
          <w:sz w:val="28"/>
          <w:szCs w:val="28"/>
        </w:rPr>
      </w:pPr>
      <w:r w:rsidRPr="004A4108">
        <w:rPr>
          <w:rFonts w:ascii="Times New Roman" w:hAnsi="Times New Roman" w:cs="Times New Roman"/>
          <w:b/>
          <w:sz w:val="28"/>
          <w:szCs w:val="28"/>
        </w:rPr>
        <w:t xml:space="preserve">Тема: </w:t>
      </w:r>
      <w:r w:rsidR="00DB10A4" w:rsidRPr="004A4108">
        <w:rPr>
          <w:rFonts w:ascii="Times New Roman" w:hAnsi="Times New Roman" w:cs="Times New Roman"/>
          <w:b/>
          <w:sz w:val="28"/>
          <w:szCs w:val="28"/>
        </w:rPr>
        <w:t>Граматична основа двоскладного речення</w:t>
      </w:r>
      <w:r w:rsidRPr="004A4108">
        <w:rPr>
          <w:rFonts w:ascii="Times New Roman" w:hAnsi="Times New Roman" w:cs="Times New Roman"/>
          <w:b/>
          <w:sz w:val="28"/>
          <w:szCs w:val="28"/>
        </w:rPr>
        <w:t xml:space="preserve"> </w:t>
      </w:r>
      <w:r w:rsidRPr="004A4108">
        <w:rPr>
          <w:rFonts w:ascii="Times New Roman" w:hAnsi="Times New Roman" w:cs="Times New Roman"/>
          <w:sz w:val="28"/>
          <w:szCs w:val="28"/>
        </w:rPr>
        <w:t>(2 год)</w:t>
      </w:r>
      <w:r w:rsidRPr="004A4108">
        <w:rPr>
          <w:rFonts w:ascii="Times New Roman" w:hAnsi="Times New Roman" w:cs="Times New Roman"/>
          <w:b/>
          <w:sz w:val="28"/>
          <w:szCs w:val="28"/>
        </w:rPr>
        <w:t xml:space="preserve"> </w:t>
      </w:r>
    </w:p>
    <w:p w14:paraId="3E5C0579" w14:textId="77777777" w:rsidR="003406D5" w:rsidRPr="004A4108" w:rsidRDefault="003406D5" w:rsidP="00AC4381">
      <w:pPr>
        <w:jc w:val="both"/>
        <w:rPr>
          <w:rFonts w:ascii="Times New Roman" w:hAnsi="Times New Roman" w:cs="Times New Roman"/>
          <w:b/>
          <w:sz w:val="28"/>
          <w:szCs w:val="28"/>
        </w:rPr>
      </w:pPr>
    </w:p>
    <w:p w14:paraId="6B4AD8DB" w14:textId="77777777" w:rsidR="003406D5" w:rsidRPr="004A4108" w:rsidRDefault="003406D5" w:rsidP="00AC4381">
      <w:pPr>
        <w:jc w:val="both"/>
        <w:rPr>
          <w:rFonts w:ascii="Times New Roman" w:hAnsi="Times New Roman" w:cs="Times New Roman"/>
          <w:sz w:val="28"/>
          <w:szCs w:val="28"/>
          <w:u w:val="single"/>
        </w:rPr>
      </w:pPr>
      <w:r w:rsidRPr="004A4108">
        <w:rPr>
          <w:rFonts w:ascii="Times New Roman" w:hAnsi="Times New Roman" w:cs="Times New Roman"/>
          <w:sz w:val="28"/>
          <w:szCs w:val="28"/>
          <w:u w:val="single"/>
        </w:rPr>
        <w:t xml:space="preserve">Питання, завдання  та тести подані за посібником: </w:t>
      </w:r>
    </w:p>
    <w:p w14:paraId="316E4AF6" w14:textId="1DA1D805" w:rsidR="003406D5" w:rsidRPr="004A4108" w:rsidRDefault="003406D5" w:rsidP="00AC4381">
      <w:pPr>
        <w:jc w:val="both"/>
        <w:rPr>
          <w:rFonts w:ascii="Times New Roman" w:eastAsia="Times New Roman" w:hAnsi="Times New Roman" w:cs="Times New Roman"/>
          <w:sz w:val="28"/>
          <w:szCs w:val="28"/>
          <w:lang w:eastAsia="ru-RU"/>
        </w:rPr>
      </w:pPr>
      <w:r w:rsidRPr="004A4108">
        <w:rPr>
          <w:rFonts w:ascii="Times New Roman" w:hAnsi="Times New Roman" w:cs="Times New Roman"/>
          <w:sz w:val="28"/>
          <w:szCs w:val="28"/>
        </w:rPr>
        <w:t xml:space="preserve">Кутня Г. Синтаксис сучасної української мови. Ч.І Словосполучення і просте речення. – Львів, 2013. </w:t>
      </w:r>
      <w:r w:rsidR="00AC4381" w:rsidRPr="004A4108">
        <w:rPr>
          <w:rFonts w:ascii="Times New Roman" w:hAnsi="Times New Roman" w:cs="Times New Roman"/>
          <w:sz w:val="28"/>
          <w:szCs w:val="28"/>
        </w:rPr>
        <w:t xml:space="preserve">- С. </w:t>
      </w:r>
      <w:r w:rsidRPr="004A4108">
        <w:rPr>
          <w:rFonts w:ascii="Times New Roman" w:hAnsi="Times New Roman" w:cs="Times New Roman"/>
          <w:sz w:val="28"/>
          <w:szCs w:val="28"/>
        </w:rPr>
        <w:t>6</w:t>
      </w:r>
      <w:r w:rsidR="00AC4381" w:rsidRPr="004A4108">
        <w:rPr>
          <w:rFonts w:ascii="Times New Roman" w:hAnsi="Times New Roman" w:cs="Times New Roman"/>
          <w:sz w:val="28"/>
          <w:szCs w:val="28"/>
        </w:rPr>
        <w:t>8-80</w:t>
      </w:r>
      <w:r w:rsidRPr="004A4108">
        <w:rPr>
          <w:rFonts w:ascii="Times New Roman" w:hAnsi="Times New Roman" w:cs="Times New Roman"/>
          <w:sz w:val="28"/>
          <w:szCs w:val="28"/>
        </w:rPr>
        <w:t xml:space="preserve">. - Режим доступу: </w:t>
      </w:r>
      <w:hyperlink r:id="rId8" w:history="1">
        <w:r w:rsidRPr="004A4108">
          <w:rPr>
            <w:rFonts w:ascii="Times New Roman" w:eastAsia="Times New Roman" w:hAnsi="Times New Roman" w:cs="Times New Roman"/>
            <w:color w:val="0000FF"/>
            <w:sz w:val="28"/>
            <w:szCs w:val="28"/>
            <w:u w:val="single"/>
            <w:lang w:eastAsia="ru-RU"/>
          </w:rPr>
          <w:t>https://philology.lnu.edu.ua/wp-content/uploads/2015/04/</w:t>
        </w:r>
      </w:hyperlink>
    </w:p>
    <w:p w14:paraId="02FF1A18" w14:textId="77777777" w:rsidR="003406D5" w:rsidRPr="004A4108" w:rsidRDefault="003406D5" w:rsidP="00AC4381">
      <w:pPr>
        <w:jc w:val="both"/>
        <w:rPr>
          <w:rFonts w:ascii="Times New Roman" w:hAnsi="Times New Roman" w:cs="Times New Roman"/>
          <w:i/>
          <w:sz w:val="28"/>
          <w:szCs w:val="28"/>
          <w:u w:val="single"/>
        </w:rPr>
      </w:pPr>
    </w:p>
    <w:p w14:paraId="0F01BE6D" w14:textId="0532F6D8" w:rsidR="00DB10A4" w:rsidRPr="004A4108" w:rsidRDefault="00DB10A4" w:rsidP="00AC4381">
      <w:pPr>
        <w:jc w:val="both"/>
        <w:rPr>
          <w:rFonts w:ascii="Times New Roman" w:hAnsi="Times New Roman" w:cs="Times New Roman"/>
          <w:i/>
          <w:sz w:val="28"/>
          <w:szCs w:val="28"/>
        </w:rPr>
      </w:pPr>
      <w:r w:rsidRPr="004A4108">
        <w:rPr>
          <w:rFonts w:ascii="Times New Roman" w:hAnsi="Times New Roman" w:cs="Times New Roman"/>
          <w:i/>
          <w:sz w:val="28"/>
          <w:szCs w:val="28"/>
        </w:rPr>
        <w:t>Питання</w:t>
      </w:r>
      <w:r w:rsidR="00EA6BBE" w:rsidRPr="00EA6BBE">
        <w:t xml:space="preserve"> </w:t>
      </w:r>
      <w:r w:rsidR="00EA6BBE" w:rsidRPr="00EA6BBE">
        <w:rPr>
          <w:rFonts w:ascii="Times New Roman" w:hAnsi="Times New Roman" w:cs="Times New Roman"/>
          <w:i/>
          <w:sz w:val="28"/>
          <w:szCs w:val="28"/>
        </w:rPr>
        <w:t>на самостійне опрацювання</w:t>
      </w:r>
      <w:bookmarkStart w:id="0" w:name="_GoBack"/>
      <w:bookmarkEnd w:id="0"/>
      <w:r w:rsidRPr="004A4108">
        <w:rPr>
          <w:rFonts w:ascii="Times New Roman" w:hAnsi="Times New Roman" w:cs="Times New Roman"/>
          <w:i/>
          <w:sz w:val="28"/>
          <w:szCs w:val="28"/>
        </w:rPr>
        <w:t xml:space="preserve">: </w:t>
      </w:r>
    </w:p>
    <w:p w14:paraId="50F303E9" w14:textId="73EF9F24"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Ознаки</w:t>
      </w:r>
      <w:r w:rsidR="00AC4381" w:rsidRPr="004A4108">
        <w:rPr>
          <w:rFonts w:ascii="Times New Roman" w:hAnsi="Times New Roman" w:cs="Times New Roman"/>
          <w:sz w:val="28"/>
          <w:szCs w:val="28"/>
        </w:rPr>
        <w:t xml:space="preserve"> двоскладності</w:t>
      </w:r>
      <w:r w:rsidRPr="004A4108">
        <w:rPr>
          <w:rFonts w:ascii="Times New Roman" w:hAnsi="Times New Roman" w:cs="Times New Roman"/>
          <w:sz w:val="28"/>
          <w:szCs w:val="28"/>
        </w:rPr>
        <w:t xml:space="preserve"> речення. Особливості зв’язку між головними членами рече</w:t>
      </w:r>
      <w:r w:rsidR="00AC4381" w:rsidRPr="004A4108">
        <w:rPr>
          <w:rFonts w:ascii="Times New Roman" w:hAnsi="Times New Roman" w:cs="Times New Roman"/>
          <w:sz w:val="28"/>
          <w:szCs w:val="28"/>
        </w:rPr>
        <w:t>ння: тип зв’язку (предикативний</w:t>
      </w:r>
      <w:r w:rsidRPr="004A4108">
        <w:rPr>
          <w:rFonts w:ascii="Times New Roman" w:hAnsi="Times New Roman" w:cs="Times New Roman"/>
          <w:sz w:val="28"/>
          <w:szCs w:val="28"/>
        </w:rPr>
        <w:t xml:space="preserve">) і способи зв’язку (координація, співвияв, співположення). </w:t>
      </w:r>
      <w:r w:rsidRPr="004A4108">
        <w:rPr>
          <w:rFonts w:ascii="MS Mincho" w:eastAsia="MS Mincho" w:hAnsi="MS Mincho" w:cs="MS Mincho"/>
          <w:sz w:val="28"/>
          <w:szCs w:val="28"/>
        </w:rPr>
        <w:t> </w:t>
      </w:r>
    </w:p>
    <w:p w14:paraId="15E9D0D9" w14:textId="3ADE1441"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Диференційні ознаки підмет</w:t>
      </w:r>
      <w:r w:rsidR="00AC4381" w:rsidRPr="004A4108">
        <w:rPr>
          <w:rFonts w:ascii="Times New Roman" w:hAnsi="Times New Roman" w:cs="Times New Roman"/>
          <w:sz w:val="28"/>
          <w:szCs w:val="28"/>
        </w:rPr>
        <w:t>а як головного члена речення, й</w:t>
      </w:r>
      <w:r w:rsidRPr="004A4108">
        <w:rPr>
          <w:rFonts w:ascii="Times New Roman" w:hAnsi="Times New Roman" w:cs="Times New Roman"/>
          <w:sz w:val="28"/>
          <w:szCs w:val="28"/>
        </w:rPr>
        <w:t>ого співвідношення із компоне</w:t>
      </w:r>
      <w:r w:rsidR="00FE0E77" w:rsidRPr="004A4108">
        <w:rPr>
          <w:rFonts w:ascii="Times New Roman" w:hAnsi="Times New Roman" w:cs="Times New Roman"/>
          <w:sz w:val="28"/>
          <w:szCs w:val="28"/>
        </w:rPr>
        <w:t>нтами семантико синтаксичної</w:t>
      </w:r>
      <w:r w:rsidRPr="004A4108">
        <w:rPr>
          <w:rFonts w:ascii="Times New Roman" w:hAnsi="Times New Roman" w:cs="Times New Roman"/>
          <w:sz w:val="28"/>
          <w:szCs w:val="28"/>
        </w:rPr>
        <w:t xml:space="preserve"> структури. </w:t>
      </w:r>
      <w:r w:rsidRPr="004A4108">
        <w:rPr>
          <w:rFonts w:ascii="MS Mincho" w:eastAsia="MS Mincho" w:hAnsi="MS Mincho" w:cs="MS Mincho"/>
          <w:sz w:val="28"/>
          <w:szCs w:val="28"/>
        </w:rPr>
        <w:t> </w:t>
      </w:r>
    </w:p>
    <w:p w14:paraId="45FDC815" w14:textId="77777777"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Типи підметів за структурою (прості та складені) та за морфологічним способом вираження. </w:t>
      </w:r>
      <w:r w:rsidRPr="004A4108">
        <w:rPr>
          <w:rFonts w:ascii="MS Mincho" w:eastAsia="MS Mincho" w:hAnsi="MS Mincho" w:cs="MS Mincho"/>
          <w:sz w:val="28"/>
          <w:szCs w:val="28"/>
        </w:rPr>
        <w:t> </w:t>
      </w:r>
    </w:p>
    <w:p w14:paraId="33F1B0C3" w14:textId="77777777"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Засоби ускладнення простого підмета. </w:t>
      </w:r>
      <w:r w:rsidRPr="004A4108">
        <w:rPr>
          <w:rFonts w:ascii="MS Mincho" w:eastAsia="MS Mincho" w:hAnsi="MS Mincho" w:cs="MS Mincho"/>
          <w:sz w:val="28"/>
          <w:szCs w:val="28"/>
        </w:rPr>
        <w:t> </w:t>
      </w:r>
    </w:p>
    <w:p w14:paraId="5A16E83A" w14:textId="15058D8E"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Особливості складеного підмета. Різновиди синтаксично </w:t>
      </w:r>
      <w:r w:rsidRPr="004A4108">
        <w:rPr>
          <w:rFonts w:ascii="MS Mincho" w:eastAsia="MS Mincho" w:hAnsi="MS Mincho" w:cs="MS Mincho"/>
          <w:sz w:val="28"/>
          <w:szCs w:val="28"/>
        </w:rPr>
        <w:t> </w:t>
      </w:r>
      <w:r w:rsidRPr="004A4108">
        <w:rPr>
          <w:rFonts w:ascii="Times New Roman" w:hAnsi="Times New Roman" w:cs="Times New Roman"/>
          <w:sz w:val="28"/>
          <w:szCs w:val="28"/>
        </w:rPr>
        <w:t>зв’язаних словос</w:t>
      </w:r>
      <w:r w:rsidR="00AC4381" w:rsidRPr="004A4108">
        <w:rPr>
          <w:rFonts w:ascii="Times New Roman" w:hAnsi="Times New Roman" w:cs="Times New Roman"/>
          <w:sz w:val="28"/>
          <w:szCs w:val="28"/>
        </w:rPr>
        <w:t xml:space="preserve">получень у функції </w:t>
      </w:r>
      <w:r w:rsidRPr="004A4108">
        <w:rPr>
          <w:rFonts w:ascii="Times New Roman" w:hAnsi="Times New Roman" w:cs="Times New Roman"/>
          <w:sz w:val="28"/>
          <w:szCs w:val="28"/>
        </w:rPr>
        <w:t xml:space="preserve">підмета. </w:t>
      </w:r>
      <w:r w:rsidRPr="004A4108">
        <w:rPr>
          <w:rFonts w:ascii="MS Mincho" w:eastAsia="MS Mincho" w:hAnsi="MS Mincho" w:cs="MS Mincho"/>
          <w:sz w:val="28"/>
          <w:szCs w:val="28"/>
        </w:rPr>
        <w:t> </w:t>
      </w:r>
    </w:p>
    <w:p w14:paraId="3BD7EC89" w14:textId="43E851B1" w:rsidR="00DB10A4" w:rsidRPr="004A4108" w:rsidRDefault="00AC4381"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Диференцій</w:t>
      </w:r>
      <w:r w:rsidR="00DB10A4" w:rsidRPr="004A4108">
        <w:rPr>
          <w:rFonts w:ascii="Times New Roman" w:hAnsi="Times New Roman" w:cs="Times New Roman"/>
          <w:sz w:val="28"/>
          <w:szCs w:val="28"/>
        </w:rPr>
        <w:t>ні ознаки присудка як головного члена двоскладного речення, його співвідношення із компонен тами семантико</w:t>
      </w:r>
      <w:r w:rsidRPr="004A4108">
        <w:rPr>
          <w:rFonts w:ascii="Times New Roman" w:hAnsi="Times New Roman" w:cs="Times New Roman"/>
          <w:sz w:val="28"/>
          <w:szCs w:val="28"/>
        </w:rPr>
        <w:t>-</w:t>
      </w:r>
      <w:r w:rsidR="00DB10A4" w:rsidRPr="004A4108">
        <w:rPr>
          <w:rFonts w:ascii="Times New Roman" w:hAnsi="Times New Roman" w:cs="Times New Roman"/>
          <w:sz w:val="28"/>
          <w:szCs w:val="28"/>
        </w:rPr>
        <w:t xml:space="preserve">синтаксичної структури, морфологічний </w:t>
      </w:r>
      <w:r w:rsidR="00DB10A4" w:rsidRPr="004A4108">
        <w:rPr>
          <w:rFonts w:ascii="MS Mincho" w:eastAsia="MS Mincho" w:hAnsi="MS Mincho" w:cs="MS Mincho"/>
          <w:sz w:val="28"/>
          <w:szCs w:val="28"/>
        </w:rPr>
        <w:t> </w:t>
      </w:r>
      <w:r w:rsidR="00DB10A4" w:rsidRPr="004A4108">
        <w:rPr>
          <w:rFonts w:ascii="Times New Roman" w:hAnsi="Times New Roman" w:cs="Times New Roman"/>
          <w:sz w:val="28"/>
          <w:szCs w:val="28"/>
        </w:rPr>
        <w:t xml:space="preserve">спосіб його вираження. </w:t>
      </w:r>
      <w:r w:rsidR="00DB10A4" w:rsidRPr="004A4108">
        <w:rPr>
          <w:rFonts w:ascii="MS Mincho" w:eastAsia="MS Mincho" w:hAnsi="MS Mincho" w:cs="MS Mincho"/>
          <w:sz w:val="28"/>
          <w:szCs w:val="28"/>
        </w:rPr>
        <w:t> </w:t>
      </w:r>
    </w:p>
    <w:p w14:paraId="659A1A16" w14:textId="77777777"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Простий дієслівний присудок. Способи його вираження.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Ускладнені форми простого дієслівного присудка.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Неузгоджені форми присудка. </w:t>
      </w:r>
      <w:r w:rsidRPr="004A4108">
        <w:rPr>
          <w:rFonts w:ascii="MS Mincho" w:eastAsia="MS Mincho" w:hAnsi="MS Mincho" w:cs="MS Mincho"/>
          <w:sz w:val="28"/>
          <w:szCs w:val="28"/>
        </w:rPr>
        <w:t> </w:t>
      </w:r>
    </w:p>
    <w:p w14:paraId="7F08B4B6" w14:textId="1A301174" w:rsidR="00DB10A4" w:rsidRPr="004A4108" w:rsidRDefault="00DB10A4" w:rsidP="00AC4381">
      <w:pPr>
        <w:pStyle w:val="a3"/>
        <w:numPr>
          <w:ilvl w:val="0"/>
          <w:numId w:val="10"/>
        </w:numPr>
        <w:jc w:val="both"/>
        <w:rPr>
          <w:rFonts w:ascii="Times New Roman" w:hAnsi="Times New Roman" w:cs="Times New Roman"/>
          <w:sz w:val="28"/>
          <w:szCs w:val="28"/>
        </w:rPr>
      </w:pPr>
      <w:r w:rsidRPr="004A4108">
        <w:rPr>
          <w:rFonts w:ascii="Times New Roman" w:hAnsi="Times New Roman" w:cs="Times New Roman"/>
          <w:sz w:val="28"/>
          <w:szCs w:val="28"/>
        </w:rPr>
        <w:t xml:space="preserve">Складений присудок: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А) складений дієслівний присудок. Ускладнені форми складеного дієслівного присудка; </w:t>
      </w:r>
      <w:r w:rsidRPr="004A4108">
        <w:rPr>
          <w:rFonts w:ascii="MS Mincho" w:eastAsia="MS Mincho" w:hAnsi="MS Mincho" w:cs="MS Mincho"/>
          <w:sz w:val="28"/>
          <w:szCs w:val="28"/>
        </w:rPr>
        <w:t> </w:t>
      </w:r>
      <w:r w:rsidRPr="004A4108">
        <w:rPr>
          <w:rFonts w:ascii="Times New Roman" w:hAnsi="Times New Roman" w:cs="Times New Roman"/>
          <w:sz w:val="28"/>
          <w:szCs w:val="28"/>
        </w:rPr>
        <w:t>Б) складений іменний присудок; В) складений прислівниковий присудок.</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9. Комбіновані форми присудка. Питання про подвійний (складний, дуплексивний) присудок: проблеми виділення та аналізу. </w:t>
      </w:r>
    </w:p>
    <w:p w14:paraId="411A5CEB" w14:textId="77777777" w:rsidR="00FE0E77" w:rsidRPr="004A4108" w:rsidRDefault="00FE0E77" w:rsidP="00AC4381">
      <w:pPr>
        <w:ind w:left="720"/>
        <w:jc w:val="both"/>
        <w:rPr>
          <w:rFonts w:ascii="Times New Roman" w:hAnsi="Times New Roman" w:cs="Times New Roman"/>
          <w:sz w:val="28"/>
          <w:szCs w:val="28"/>
        </w:rPr>
      </w:pPr>
    </w:p>
    <w:p w14:paraId="0C09A5D4"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1. </w:t>
      </w:r>
      <w:r w:rsidRPr="004A4108">
        <w:rPr>
          <w:rFonts w:ascii="Times New Roman" w:hAnsi="Times New Roman" w:cs="Times New Roman"/>
          <w:i/>
          <w:iCs/>
          <w:sz w:val="28"/>
          <w:szCs w:val="28"/>
        </w:rPr>
        <w:t xml:space="preserve">Виділити граматичну основу, проаналізувати семантико- граматичні особливості словосполучень у ролі підмета. </w:t>
      </w:r>
    </w:p>
    <w:p w14:paraId="692B654B"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40D9DFB0"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Та сім’я яворів невесела уклонилась кінноті до ніг (А. Малиш ко). </w:t>
      </w:r>
      <w:r w:rsidRPr="004A4108">
        <w:rPr>
          <w:rFonts w:ascii="Times New Roman" w:hAnsi="Times New Roman" w:cs="Times New Roman"/>
          <w:i/>
          <w:iCs/>
          <w:sz w:val="28"/>
          <w:szCs w:val="28"/>
        </w:rPr>
        <w:t xml:space="preserve">Підмет виражений синтаксично зв’язаним словосполученням із метафоричним значенням сукупності (моделі «називний відмінок + родовий відмінок»). </w:t>
      </w:r>
    </w:p>
    <w:p w14:paraId="3FC803E7"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Весела людей течія іскриться, шумить, славословить, сміється, співає, сяє (М. Бажан). 2. Там з вітром могила в степу розмовляє (Т. Шевченко). 3. Був один з останніх листопадових днів (А. Содомора). 4. Чотири літа пролетіло (А. Малишко). 5. Вже скільки снігу і подій розтануло там після тої давньої зими! (Л. Ко стенко). 6. А тим часом ті дві справи переплітались, були чимсь єдиним (А. Содомора). 7. Гурт хлопців наближається до вигону з транзистором у руках (Є. Гуцало). 8. Друга половина місяця люто го – ще тільки прелюдія ранньої весни (Є. Гуцало). 9. Найстаріший із національних прапорів – датський (Із газети). 10. Бути в добро му гуморі було його основною властивістю, критерієм ставлення до світу (В. Підмогильний). 11. Дехто з прохожих зупиняється (В. Винниченко). 12. Краєчок неба почервонів (І. НечуйЛе вицький). 13. Двома зустрічними потоками мчали запилюжені отари машин (С. Журахович). 14. Сотні очей бачили і не бачили його – перебіжну тінь (С. Журахович). 15. Ген корів розсипана квасолька доганяє хмари у полях (Л. Костенко). 16. Блискає за вибалком місяця підкова (А. Малишко). 17. Було йому без року дев’яносто (Л. Костенко). 18. Тільки половина пожовклого листу на шовковицях блищала (І. НечуйЛевицький). 19. Зараз лише середина лютого (Є. Гуцало). 20. Задоволеними залишились обидві сторони (А. Содомора). 21. Вельми показовий щодо цього один із пасажів мемуарних записів (А. Содомора). 22. А бути слугою свого народу – це не тільки обов’язок, а це – велика честь (Остап Вишня). 23. Тоді щось дивне й незнане пробудилося в мені (Б.І. Антонич). 24. Все інше з тих єдиних у моєму житті відвідин Михайла Йосиповича з часом затерлось у пам’яті (А. Содомора). 25. Всі ми собою хворіємо, легковажні і кволі (Л. Перлулайнен). 26. Лиш настав початок серпня (А. Содомора). 27. Там такого гостей зібралося! (Марко Вовчок). 28. Після зими, після холодів білити хату – найкраще свято у селі (Є. Гуцало). 29. Стати пере можцем, залишитися ним, втримати таку честь було його давньою мрією (В. Собко). 30. Умовились ми з Василем на річку піти на цілий день (О. Копиленко). 31. Іде, пливе юрба думок без ліку і без краю (В. Сосюра). 32. Скільки болю завдає мені цей шматок родючої блакиті (Є. Маланюк). </w:t>
      </w:r>
    </w:p>
    <w:p w14:paraId="744ED85D" w14:textId="77777777" w:rsidR="00FE0E77" w:rsidRPr="004A4108" w:rsidRDefault="00FE0E77" w:rsidP="00AC4381">
      <w:pPr>
        <w:jc w:val="both"/>
        <w:rPr>
          <w:rFonts w:ascii="Times New Roman" w:hAnsi="Times New Roman" w:cs="Times New Roman"/>
          <w:sz w:val="28"/>
          <w:szCs w:val="28"/>
        </w:rPr>
      </w:pPr>
    </w:p>
    <w:p w14:paraId="027038DC"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2. </w:t>
      </w:r>
      <w:r w:rsidRPr="004A4108">
        <w:rPr>
          <w:rFonts w:ascii="Times New Roman" w:hAnsi="Times New Roman" w:cs="Times New Roman"/>
          <w:i/>
          <w:iCs/>
          <w:sz w:val="28"/>
          <w:szCs w:val="28"/>
        </w:rPr>
        <w:t xml:space="preserve">Виділити граматичну основу і схарактеризувати підмет за структурою та за морфологічним способом ви- раження. </w:t>
      </w:r>
    </w:p>
    <w:p w14:paraId="2642001A"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4D0AB76B"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Лише ми – сірі гуси в хмарі (А. Малишко). </w:t>
      </w:r>
      <w:r w:rsidRPr="004A4108">
        <w:rPr>
          <w:rFonts w:ascii="Times New Roman" w:hAnsi="Times New Roman" w:cs="Times New Roman"/>
          <w:i/>
          <w:iCs/>
          <w:sz w:val="28"/>
          <w:szCs w:val="28"/>
        </w:rPr>
        <w:t xml:space="preserve">Підмет за структу- рою простий, ускладнений видільною часткою, виражений займен- ником у називному відмінку. </w:t>
      </w:r>
    </w:p>
    <w:p w14:paraId="2F2B69C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62577CB1" w14:textId="0FCF7028"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Навіть саме слово „вовк” вважалося вже наче дідовою лай кою (О. Довженко). 2. Раби рабів ще гірше, ніж раби (Л. Костенко). 3. Тепер уже сміятися пора (Л. Костенко). 4. А скільки в нас поезій випадкових з нічого й ні для чого виника! (Л. Костенко). 5. Триста лих мені дивляться в вічі (Б. Олійник). 6. З шибки впурхує в кімнату зграя горобців, всідається біля свічки і цвірінчить (І. Драч). 7. Але ми з тобою... ми не вічні, ми з тобою просто – ти і я (В. Симоненко). 8. Щось нове влітає в крики (В. Винниченко). 9. Зосталася тільки надія одна... (Леся Українка). 10. І все нездійснене – здійсниться (А. Малишко). 11. Художня якість є однією з важливих рис фольклору (О. Мишанич). 12. Я вибрала Долю собі сама (Л. Костенко). 13. Не бути особистістю – це також означає бути невизначеним щодо всьо го. (Т. Малярчук). 14. Ні спека дня, ні бурі, ні морози – ніщо не вб’є мою любов живу (В. Сосюра). 15. Що це зі мною діється сьогодні? (С. Журахович). 16. Не вернути тебе – загубити себе (М. Вороний). 17. Ми чисті перед совістю, нащадками й планетою (Б. Олійник). 18. Чумацький Шлях на небі був схожий на росистий слід на землі (Г. Тютюнник). 19. На галявині розквітли проліски, сонтрава і медун ка (Н. Забіла). 20. Завжди терновий вінець буде кращий, ніж пишна корона (Х. Алчевська). 21. Завжди величніша путь на Голгофу, ніж хід тріумфальний (Х. Алчевська). 22. Зв’язало щось міцно мене із землею (Х. Алчевська). 23. А он же, он, у сутінку вишень – такий чорнявий хлопецьхорошень! (Л Костенко). 24. «Чорний колір», «Пиймо друзі» звучали в унісон із настроями розлук із ріднею, з рідною землею (А. Содомора). 25. Яке то щастя – свій народ у світлі бачити! (Д. Павличко). 26. Байдики б’ють собі сини дома при батьку (Нар. тв.). 27. З того часу чимало літ перевернулось (Х. Алчевська). 28. Обоє підемо в далеку мандрівку життя (І. Франко). 29. І кожен з нас те знав, що слави нам не буде... (І. Франко). 30. Співати – не ціпом махати (Нар. тв.). 31. Ромашка золотиста зацвіла, петрів батіг розплющив сині очі (А. Малишко). 32. В зів’ялих листочках хто може вгадати красу всю зеленого гаю? (І. Франко). 33. І молодиціцокотухи тут баляндраси понесли (І. Котляревський). 34. Там над водою купка людей лагодилась сідати в човен (М. Коцюбинський). 35. Шмат гар них снів приснивсь за зиму (В. Неборак). </w:t>
      </w:r>
    </w:p>
    <w:p w14:paraId="5157726F"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2014C957" w14:textId="277D11A5"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1. Набити руку – це не означало побити руки (Гр. Тютюнник). 2. Й чогось думати про молодість мені так сумно! (Х. Алчевська). 3. Йосип Устимович, все ж, гадаю, був прихильником традиційної методики (А. Содомора). 4. Сучасне завжди на дорозі з минулого в майбутнє (О. Довженко). 5. Гора Чернеча стала на коліна (І. Драч). 6. Кругом, як в усі, все мовчить (Т. Шевченко). 7. Ні, хай ще пройде рікдругий (Г. Косинка). 8. Але й ті умови – не з найгірших (А. Со домора). 9. Не шануватись дівчині негоже (Л. Костенко). 10. Зану дилась дома, ждучи мене, мила (Леся Українка). 11. Один буде, як той Гонта, катів катувати! (Т. Шевченко). 12. Всі троє мовчки йшли так верстві зо дві (М. Коцюбинський). 13. Як розбещує людину сама можливість принижувати інших, топтати, розстрілювати безкарно! (О. Гончар). 14. Мені тринадцятий минало (Т. Шевченко). 15. При розподілі копиць ні одна майже косовиця не кінчалася миром (О. До вженко). 16. Узявся тільки він рани душевні зцілити і ліки змінив на перо (М. Тарнавський). 17. І от хтохто, а він, Завірюха, умів гово рити (В. Шкляр). 18. Дівчинці було лише шість років (У. Самчук). 19. Ах, яке це щастя і яка це розкіш – карцер! (В. Барка). 20. І тільки зорісторожі нас в полі вартували (А. Малишко). 21. Витикались білі шпичасті верхи скель серед невеличкого темного лісу (І. Не чуйЛевицький). 22. На ґанку стояла загорьована, аж потемніла на виду Юстинина мати (В. Шевчук). 23. Дубів золоті герби горять під коронами сосен (Л. Костенко). 24. Витикались білі шпичасті верхи скель серед невеличкого темного лісу (І. НечуйЛевицький). 25. Вік звікувати – не в гостях побувати (Нар. тв.). 26. Одно підбіжить – чо ломкнеться, друге підлізе нищечком</w:t>
      </w:r>
      <w:r w:rsidR="00FE0E77" w:rsidRPr="004A4108">
        <w:rPr>
          <w:rFonts w:ascii="Times New Roman" w:hAnsi="Times New Roman" w:cs="Times New Roman"/>
          <w:sz w:val="28"/>
          <w:szCs w:val="28"/>
        </w:rPr>
        <w:t xml:space="preserve"> та залоскоче або смикне (О. Ко</w:t>
      </w:r>
      <w:r w:rsidRPr="004A4108">
        <w:rPr>
          <w:rFonts w:ascii="Times New Roman" w:hAnsi="Times New Roman" w:cs="Times New Roman"/>
          <w:sz w:val="28"/>
          <w:szCs w:val="28"/>
        </w:rPr>
        <w:t xml:space="preserve">ниський). 27. Генеральську лічбу вестиме сам автор (О. Довженко). 28. Новий метушиться в темряві трюму (Ю. Яновський). 29. Ми пішли на леваду білити рушника (І. НечуйЛевицький). 30. Батько з сином пішли на панський тік молотити (І. НечуйЛевицький). 31. Усі були такі поважні, бліді і рішучі (М. Коцюбинський). 32. Яке це щастя – жити на цій землі! (О. Довженко). 33. Хлопчик Юрчик разом з дідом та бабунею приїхав з міста на дачу відпочивати (Н. Забіла). 34. “Са док вишневий коло хати...” – зразок геніальності й простоти поезії (М. Рильський). 35. Добрий розум робить легким будьякий спосіб життя (Г. Сковорода). </w:t>
      </w:r>
    </w:p>
    <w:p w14:paraId="587CBF15"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III </w:t>
      </w:r>
    </w:p>
    <w:p w14:paraId="779FE5E6" w14:textId="041AB279"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Зрадити в житті державу – злочин! (Л. Костенко). 2. Саме життя навчило дівчину боротися з неприємностями (У. Самчук). 3. І ніхто і не бачить, і не знає (Т. Шевченко). 4. Одно зацвіло, а друге зав’яло, навіки зав’яло (Т. Шевченко). 5. Стару людину ганити негоже (Л. Костенко). 6. У тій мандрівці він сам: кожен із нас зайнятий своїм (А. Содомора). 7. Хіба це не найважливіша річ – пробудити у молоді розуміння? (А. Содомора). 8. Такий транс спроможна навіяти тільки зима (Є. Гуцало). 9. Всі ці картини – лише імпровізації (Є. Гуцало). 10. Ще в заметеній снігом землі спить до слушної пори цілий світ (Є. Гуцало). 11. Далі на пагорбах звівся цілий масив довжелезних сліпучобілих будинків (Ю. Логвин). 12. На зупинках купи людей (С. Журахович). 13. Спогади – це коли минуле і теперішнє міняються місцями (А. Содомора). 14. Боже Провидіння скеровувало те зло рятівною для переслідуваного дорогою (А. Содомора). 15. Над тим жаром темніє грозове вугілля хмари (Є. Гуцало). 16. Щось вічне, біблійне, загадкове постало не лише з назви (В. Шевчук). 17. І восени, і взимку на місцевому базарчику одна стара жінка чи дві, а подеколи три й чотири продають ягоди горобини чи калини (Є. Гуцало). 18. За раз молоко бабине (кульбаба) ще спить у землі (Є. Гуцало). 19. І не всі теореми доведені, не дочитані всі казки (Б. Олійник). 20. Було прибіжимо ми з братом з гімназії, голодні, як вовки, з дитячим апе титом (І. НечуйЛевицький). 21. Це одна даність – створити її таку (І. Драч). 22. І три зорі дивитимуться в ясла (Л. Костенко). 23. Що не народ – одне й те саме горе (Л. Костенко). 24. Але єсть одна пер лина, що з усіх найкраща в світі (В. Самійленко). 25. Сокіл з орлом купається, сокіл орла питається (Нар. тв.). 26. Поставили ми з бать ком перемети в Десні і пливемо до куреня (О. Довженко). 27. Вся ця бідність, непроглядність – безглузді й нестерпні (О. Довженко). 28. На світі вже давно ведеться, що нижчий перед вищим гнеться (Л. Глібов). 29. Два третього не ждуть (Нар. тв.). 30. Все можуть зробити людські руки, коли захочуть (Г. Тютюнник). 31. Серпень з вереснем схрестили довгі шпаги несмертельні (М. Рильський). 32. Десь журавлів пливли ключі (А. Малишко). 33. ...І нижчий перед вищим гнеться (Л. Глібов). 34. Молода невитрачена сила хвилею вдарила в груди, розлилась по всіх жилах (М. Коцюбинський). 35. Вже й сонтрава перецвітати стала (Леся Українка). </w:t>
      </w:r>
    </w:p>
    <w:p w14:paraId="0F3D8308" w14:textId="77777777" w:rsidR="00FE0E77" w:rsidRPr="004A4108" w:rsidRDefault="00FE0E77" w:rsidP="00AC4381">
      <w:pPr>
        <w:jc w:val="both"/>
        <w:rPr>
          <w:rFonts w:ascii="Times New Roman" w:hAnsi="Times New Roman" w:cs="Times New Roman"/>
          <w:sz w:val="28"/>
          <w:szCs w:val="28"/>
        </w:rPr>
      </w:pPr>
    </w:p>
    <w:p w14:paraId="4C438E15" w14:textId="203768C8"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3. </w:t>
      </w:r>
      <w:r w:rsidRPr="004A4108">
        <w:rPr>
          <w:rFonts w:ascii="Times New Roman" w:hAnsi="Times New Roman" w:cs="Times New Roman"/>
          <w:i/>
          <w:iCs/>
          <w:sz w:val="28"/>
          <w:szCs w:val="28"/>
        </w:rPr>
        <w:t>Подані нижче реч</w:t>
      </w:r>
      <w:r w:rsidR="00FE0E77" w:rsidRPr="004A4108">
        <w:rPr>
          <w:rFonts w:ascii="Times New Roman" w:hAnsi="Times New Roman" w:cs="Times New Roman"/>
          <w:i/>
          <w:iCs/>
          <w:sz w:val="28"/>
          <w:szCs w:val="28"/>
        </w:rPr>
        <w:t>ення згрупувати за особливостя</w:t>
      </w:r>
      <w:r w:rsidRPr="004A4108">
        <w:rPr>
          <w:rFonts w:ascii="Times New Roman" w:hAnsi="Times New Roman" w:cs="Times New Roman"/>
          <w:i/>
          <w:iCs/>
          <w:sz w:val="28"/>
          <w:szCs w:val="28"/>
        </w:rPr>
        <w:t xml:space="preserve">ми вираження підмета: </w:t>
      </w:r>
    </w:p>
    <w:p w14:paraId="56AE9A43"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i/>
          <w:iCs/>
          <w:sz w:val="28"/>
          <w:szCs w:val="28"/>
        </w:rPr>
        <w:t>А) простий неускладнений;</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Б) простий ускладнений;</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В) підмет, виражений лексикалізованим словосполученням; Г) підмет, виражений фразеологізованим словосполученням; Ґ) інфінітивний підмет;</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Д) складений із значенням сукупності;</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Е) складений соціативний;</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Є) складений, виражений метафоричним словосполученням; Ж) складений, виражений словосполученням із фазовим </w:t>
      </w:r>
    </w:p>
    <w:p w14:paraId="0360E5FE"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i/>
          <w:iCs/>
          <w:sz w:val="28"/>
          <w:szCs w:val="28"/>
        </w:rPr>
        <w:t>компонентом;</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З) складений із кількісним значенням; И) складений із значенням вибірковості. </w:t>
      </w:r>
    </w:p>
    <w:p w14:paraId="76357548" w14:textId="08BB7A81"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А з рiчки лунає грайливе «Човник гойдається серед води» або зворушливонiжне «Тихо, тихо Дунай воду несе, а ще тихше дiвка косу чеше...» (О. Вишня). 2. Огнекрилих метеликів рій зазоріє в садах на шипшині (П. Филипович). 3. На терезах життя і смерті ми (О. Олесь). 4. Отож, півроку – чимала відстань (А. Содомора). 5. Щось проймаюче, важке нібито зависло в душному повітрі гімназійної кімнати (Х. Алчевська). 6. Парило звичайне, таке невибагливе до ґрунту, росте скрізь (Є. Гуцало). 7. Хтось один із них переможе (О. Олесь). 8. Тоді вважав їх дехто чаклунами (Л. Костенко). 9. Омана сну глибока і ясна (В. Ящук). 10. Багато з тих листів були написані віршами (А. Содомора). 11. Злучаться навіки наші два серденька! (Нар. тв.). 12. Існують тільки гіпотези (В. Тищенко). 13. Листопад табун вітрів заводить в тихий сад (А. Малишко). 14. Тоді знову дядько Кіпріян став тінню (В. Шевчук). 15. До його притулилося не менше як дванадцять жінок (О. Довженко). 16. Кілька дівчат зареготалися, другі кинулися навтікача (Панас Мирний). 17. Там такого гостей зібралося! (Марко Вовчок). 18. Біжать кудись хмарок далекі кара вани (В. Сосюра). 19. Хвилі цвіту кучеряво вкривали зелені кущі (В. Шевчук). 20. «А чорна кішка до тебе часом не приходила?» – спитала Жабуниха (В. Шевчук). 21. Чорна кішка пробігла поміж ними (Панас Мирний). 22. І котяться з ясних твоїх очей сльоза за сльозою (Леся Українка). 23. Народженого до добра навчити добру неважко (Г. Сковорода). 24. Це – найкращий з Ваших портретів! (Л. Перлулайнен). 25. Початок дня ховається в світанні (Л. Костенко) 25. Сокіл з орлом купається, сокіл орла питається (Нар. тв.). 26. Сокіл із сизокрилим орлом побраталися (Нар. тв.). 27. Це місяць – молодий музика настроює, мов скрипку, сад (Б.І. Антонич). 28. Вже скільки снігу і подій розтануло там після тої давньої зими! (Л. Костенко). 29. Великий шлях ожив, зашумів, неначе ріка (М. Стельмах). 30. На голому місці почало дихати колективне, стало оживати, набиратися сили (Ю. Яновський). 31. Як усе розцвітає, оновлюючись, у цьому світі! (Є. Гуцало). 32. Пливе отара овець в білім молоці своєї вовни (Б.І. Антонич). 33. Раби рабів ще гірше, ніж раби (Л. Костенко). 34. Ото щастя – написати таку книжку, щоб читач навмисне розтягу вав читання її надовше (Гр. Тютюнник). 35. Оте його “пугу” серед темної весняної ночі лунає миліше мені пісні солов’їної (В. Гжиць кий). 36. Нескáзане лишилось несказáнним (Л. Костенко). 37. Пер шою думкою в Остапа було тікати (М. Коцюбинський). 38. За хвилину на порозі стояла дівчина років п’ятнадцяти (О. Гончар). 39. Батько і мати – два сонця гарячих (В. Крищенко). 40. А вранці дика качка зривається шукати вашого пострілу ранорано, тільки починає на світ благословлятись (Остап Вишня). 41. Тут ми з Піратом і кинулись до моркви (О. Довженко). 42. Жив дядько Микола хоч бідно, зате весе ло (М. Старицький). 43. Кожен із нас – це те, що він зумів зробити зі своїм часом (Із преси). 44. Сплять ще велетнігори під чорними буками (І. Франко). 45. Писати – не язиком чесати (Нар. тв.). </w:t>
      </w:r>
    </w:p>
    <w:p w14:paraId="1B576309" w14:textId="77777777" w:rsidR="00FE0E77" w:rsidRPr="004A4108" w:rsidRDefault="00FE0E77" w:rsidP="00AC4381">
      <w:pPr>
        <w:jc w:val="both"/>
        <w:rPr>
          <w:rFonts w:ascii="Times New Roman" w:hAnsi="Times New Roman" w:cs="Times New Roman"/>
          <w:sz w:val="28"/>
          <w:szCs w:val="28"/>
        </w:rPr>
      </w:pPr>
    </w:p>
    <w:p w14:paraId="08D92B01"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4. </w:t>
      </w:r>
      <w:r w:rsidRPr="004A4108">
        <w:rPr>
          <w:rFonts w:ascii="Times New Roman" w:hAnsi="Times New Roman" w:cs="Times New Roman"/>
          <w:i/>
          <w:iCs/>
          <w:sz w:val="28"/>
          <w:szCs w:val="28"/>
        </w:rPr>
        <w:t xml:space="preserve">Виділити граматичну основу та розмежувати при- судки за структурним принципом: </w:t>
      </w:r>
    </w:p>
    <w:p w14:paraId="0E53732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i/>
          <w:iCs/>
          <w:sz w:val="28"/>
          <w:szCs w:val="28"/>
        </w:rPr>
        <w:t>А) простий неускладнений;</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Б) простий ускладнений (указати засіб ускладнення); В) складений;</w:t>
      </w:r>
      <w:r w:rsidRPr="004A4108">
        <w:rPr>
          <w:rFonts w:ascii="MS Mincho" w:eastAsia="MS Mincho" w:hAnsi="MS Mincho" w:cs="MS Mincho"/>
          <w:i/>
          <w:iCs/>
          <w:sz w:val="28"/>
          <w:szCs w:val="28"/>
        </w:rPr>
        <w:t> </w:t>
      </w:r>
      <w:r w:rsidRPr="004A4108">
        <w:rPr>
          <w:rFonts w:ascii="Times New Roman" w:hAnsi="Times New Roman" w:cs="Times New Roman"/>
          <w:i/>
          <w:iCs/>
          <w:sz w:val="28"/>
          <w:szCs w:val="28"/>
        </w:rPr>
        <w:t xml:space="preserve">Г) складений ускладнений (указати засіб ускладнення); Ґ) подвійний (складний). </w:t>
      </w:r>
    </w:p>
    <w:p w14:paraId="06C3C065" w14:textId="25BF4ED3"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1. Нехай тендітні пальці етики торкнуть вам серце і вуста (Л. Ко стенко). 2. Поет не може бути власністю (Л. Костенко). 3. Голка все блись, блись (Леся Українка). 4. Він зовсім з лиця спав (Марко Во вчок). 5. Сварився чоловік і почав силкуватися вставати (Панас Мир ний). 6. І все нездійснене – здійсниться (А. Малишко). 7. І незабаром віз стояв запряжений (М. Коцюбинський). 8. Старість – невиліковна хвороба (А. Содомора). 9. Чому ми й досі не здолаєм свого мину лого забуть? (О. Олесь). 10. Сиділа Галя наче панська рожа. (Л. Ко стенко). 11. Мудей став як укопаний (В. Шкляр). 12. Він помирав спокійний (О. Довженко). 13. І довго ви так думаєте пліснявіти в своєму барлозі? (Ю. Логвин). 14. І сам поїхати не поїхав, і мені не дозволив (Із розмови). 15. Я вже зібрався був, та не поїхав через родинні обставини (О. Довженко). 16. Борщ без квасолі – що лож ка без ручки (Нар. тв.). 17. То що ж ми будем думатигадати, як і про це закон є акурат (Л. Костенко). 18. Ні, це Денисові було не до шмиги (В. Шкляр). 19. Душа у тебе має бути крицею (Л. Костенко). 20. Зрадити в житті державу – злочин! (Л. Костенко). 21. І самі вони ледве живі позалишались (Остап Вишня). 22. Розсипаються, пере творюються на тлін стародавні склепіння (Л. Письменна). 23. Так, була моя пісня палка (Леся Українка). 24. Я не можу бути самотнім (М. Коцюбинський). 25. Останні хмари спішать пригорнутися до поважного лона гір (Х. Алчевська). 26. Вони стріляти першими поч нуть (Л. Костенко). 27. Спинюся я і довго буду слухать, як бродить серпень по землі моїй (Л. Костенко). 28. Він однаково був би не скористався з тих запросин (І. Вільде). 29. Вечірня зіронька встає, дочка вечерять подає (Т. Шевченко). 30. І біжить до сина Україна од ганяти знавіснілу смерть (І. Драч). 31. Буду я навчатись мови золотої у травивеснянки, у гори крутої (А. Малишко). 32. І він зостався ще терпіти та жити (Л. Яновська)</w:t>
      </w:r>
      <w:r w:rsidR="00FE0E77" w:rsidRPr="004A4108">
        <w:rPr>
          <w:rFonts w:ascii="Times New Roman" w:hAnsi="Times New Roman" w:cs="Times New Roman"/>
          <w:sz w:val="28"/>
          <w:szCs w:val="28"/>
        </w:rPr>
        <w:t>. 33. Додому він вертавсь умира</w:t>
      </w:r>
      <w:r w:rsidRPr="004A4108">
        <w:rPr>
          <w:rFonts w:ascii="Times New Roman" w:hAnsi="Times New Roman" w:cs="Times New Roman"/>
          <w:sz w:val="28"/>
          <w:szCs w:val="28"/>
        </w:rPr>
        <w:t xml:space="preserve">ти, але в мистецтві він ще не воскресав (Л. Костенко). 34. Сади – в якійсь тривозі (М. Кравців). 35. Виростають нехрещені козацькії діти (Т. Шевченко). 36. Липи – це розкіш для бджіл (Б. Лепкий). </w:t>
      </w:r>
    </w:p>
    <w:p w14:paraId="373FBE88" w14:textId="77777777" w:rsidR="00FE0E77" w:rsidRPr="004A4108" w:rsidRDefault="00FE0E77" w:rsidP="00AC4381">
      <w:pPr>
        <w:jc w:val="both"/>
        <w:rPr>
          <w:rFonts w:ascii="Times New Roman" w:hAnsi="Times New Roman" w:cs="Times New Roman"/>
          <w:sz w:val="28"/>
          <w:szCs w:val="28"/>
        </w:rPr>
      </w:pPr>
    </w:p>
    <w:p w14:paraId="1EB8872F"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Завдання 5. </w:t>
      </w:r>
      <w:r w:rsidRPr="004A4108">
        <w:rPr>
          <w:rFonts w:ascii="Times New Roman" w:hAnsi="Times New Roman" w:cs="Times New Roman"/>
          <w:i/>
          <w:iCs/>
          <w:sz w:val="28"/>
          <w:szCs w:val="28"/>
        </w:rPr>
        <w:t xml:space="preserve">Виділити граматичну основу та схарактеризувати присудок за структурою та морфологічним способом вира- ження: </w:t>
      </w:r>
    </w:p>
    <w:p w14:paraId="2826DB29"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Зразок виконання: </w:t>
      </w:r>
    </w:p>
    <w:p w14:paraId="75B27980"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Найтяжча кара звалася життям (Л. Костенко). </w:t>
      </w:r>
      <w:r w:rsidRPr="004A4108">
        <w:rPr>
          <w:rFonts w:ascii="Times New Roman" w:hAnsi="Times New Roman" w:cs="Times New Roman"/>
          <w:i/>
          <w:iCs/>
          <w:sz w:val="28"/>
          <w:szCs w:val="28"/>
        </w:rPr>
        <w:t xml:space="preserve">Присудок за структурою складений, за морфологічним способом вираження – іменний, виражений поєднанням дієслова-зв’язки в особовій формі та іменником в орудному відмінку. </w:t>
      </w:r>
    </w:p>
    <w:p w14:paraId="5AEC19E3"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 </w:t>
      </w:r>
    </w:p>
    <w:p w14:paraId="29ACAB50" w14:textId="17CC9918"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І наче на її очах, узявся рости горох, і поп’ялася квасоля (Ю. Яновський). 2. Похибки друзів ми повинні вміти виправляти або зносити (Г. Сковорода). 3. Коли він гульк аж в степ широкий (М. Глібов). 4. Найбільшою за вартістю є купюра в десять тисяч доларів США (З газети). 5. Лихий чоловік у громаді – це вовк в отарі (Нар. тв.). 6. А завдяки матері й читати навчився (А. Содомо ра). 7. От і вирішив, що за такого стану здоров’я не має права бути тягарем іншій людині (А. Содомора). 8. Є у цій статті вельми цінне й актуальне для нас спостереження (А. Содомора). 9. Так! Я буду крізь сльози сміятись (Леся Українка). 10. Лягає день натруджений спочити, перини гір у голови кладе (О. Гончар). 11. Я не можу не знаючим буть! (Х. Алчевська). 12. Стояли люди злякані, притихлі (Л. Костенко). 13. Були вже риси мертві і застиглі (Л. Костенко). 14. Яка стоїть немов свята та божа (Л. Костенко). 15. Я й так був би не пішов (І. Вільде). 16. Краще погана дорога, ніж поганий супутник (Нар. тв.). 17. Попівна була висока (Гр. Тютюнник). 18. Той голос був як з іншої акустики (Л. Костенко). 19. Він перестав ходить на вечорниці, не зачіпав дівчат і молодиць (Л. Костенко). 20. Найвище уміння – почати спочатку життя, розуміння, дорогу, себе (Л. Костен ко). 21. І дочка Олеся – всьому роду втіха (О. Довженко). 22. У май бутнього слух абсолютний (Л. Костенко). 23. Суддя стояв ні в сих ні в тих (Л. Костенко). 24. Мусить бути велика таїна життя і смерті </w:t>
      </w:r>
      <w:r w:rsidR="00FE0E77" w:rsidRPr="004A4108">
        <w:rPr>
          <w:rFonts w:ascii="Times New Roman" w:hAnsi="Times New Roman" w:cs="Times New Roman"/>
          <w:sz w:val="28"/>
          <w:szCs w:val="28"/>
        </w:rPr>
        <w:t xml:space="preserve"> </w:t>
      </w:r>
      <w:r w:rsidRPr="004A4108">
        <w:rPr>
          <w:rFonts w:ascii="Times New Roman" w:hAnsi="Times New Roman" w:cs="Times New Roman"/>
          <w:sz w:val="28"/>
          <w:szCs w:val="28"/>
        </w:rPr>
        <w:t xml:space="preserve">(В. Шкляр). 25. Авжеж, він один із трьох дипломантів студентського наукового товариства (Н. Околітенко). 26. Карпо був широкий у пле чах, з батьківськими карими гострими очима (І. НечуйЛевицький). 27. Вона [лірика] всихає й перетворюється на сіно (Остап Вишня). 28. На землю упав лютувать і стогнать (М. Вінграновський). 29. Ось той лік допоможе не загинути (В. Шевчук). 30. Софія не думала спати лягати (Леся Українка). </w:t>
      </w:r>
    </w:p>
    <w:p w14:paraId="6034F5E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 </w:t>
      </w:r>
    </w:p>
    <w:p w14:paraId="6ACA7096"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Раби рабів ще гірше, ніж раби (Л. Костенко). 2. Тепер уже сміятися пора (Л. Костенко). 3. Очерет був мені за колиску (Д. Фальківський). 4. Лапатий сніг сіється і сіється (Є. Гуцало). 5. Був щасливий, що мав змогу бачити митрополита Андрея Шептицько го (А. Содомора). 6. Я наче в сні тебе ловлю (М. Вінграновський). 7. Зима при повній силі та здоров’ї (Є. Гуцало). 8. Усі мусили погоди тися жити в таких умовах (Із розмови). 9. Історія – це святая святих народу (О. Довженко). 10. З нею я ділити завжди буду радощі, турботи і жалі (В. Симоненко). 11. Більш за все я любив слухати клепання коси (О. Довженко). 12. Усе доцільно, все – в ім’я (М. Вінграновський). 13. Катруся вдовівною звалась (Т. Шевченко). 14. Дерева вже три маються за стіни, вони ідуть із міста ледь живі (Л. Костенко). 15. А я стояла як сліпа від сліз (Л. Костенко). 16. Нескáзане лишилось несказáнним (Л. Костенко). 17. Спектр ранкової усмішки складається з різних кольорів та ще відтінків тих кольорів (Є. Гуцало). 18. Сонце, сходячи, здається більшим, ніж звичайно, – на снігопад (Нар. прикме та). 19. Отож, у вічній боротьбі зла і добра останнє, врешті, бере гору (А. Содомора). 20. Тролейбус підійшов уже повний (С. Журахович). 21. Так і голова піде обертом (С. Журахович). 22. Наступний день видається зранку туманно морозним (Є. Гуцало). 23. Такий транс спроможна навіяти тільки зима (Є. Гуцало). 24. Це також не пісня, в якій мала б радість бриніти (Є. Гуцало). 25. Своїх дітей гудити та обносить гріх! (І. НечуйЛевицький). 26. Поетам всіх віків була потрібна Муза (Л. Костенко). 27. Було попливуть по річці човники (Леся Українка). 28. Я забув, що забув був вас (М. Вінграновський). 29. Спершу він у жінку обернувся (В. Шевчук). 30. Він був у чудеснім настрої (М. Коцюбинський). </w:t>
      </w:r>
    </w:p>
    <w:p w14:paraId="18B78131"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III </w:t>
      </w:r>
    </w:p>
    <w:p w14:paraId="52E3E13C"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1. Зима ще в повних своїх правах (Є. Гуцало). 2. Чимось брала за серце та пісенька (А. Содомора). 3. Щоб ти луснув був маленьким..! (О. Довженко). 4. Надія переїхати в місто до сина розтанула остаточно (Б. Олійник). 5. Цього був би я по вас ніколи не сподівався (І. Вільде). 6. Дзвінка була самим спокоєм, залишалася жвавою, немов бджілка (Л. Дереш). 7. Наші предки були схильні міфологізувати навколишній світ (О. Мишанич). 8. Так і стоїть вона, цвітом укрита (Х. Алчевська). 9. Ви – та струна моя одна (М. Вінграновський). 10. Спостерігати людську активність завжди приємно (Т. Малярчук). 11. Лихий чоловік у громаді – це вовк в отарі (Нар. тв.). 12. Перетворюються на тлін стародавні склепіння (Л. Письменна). 13. Велика єгипетська піраміда складається з двох мільйонів трьохсот тисяч каменів (В. Тищенко). 14. Доросла пам’ять – то уже не слайди (Л. Костенко). 15. Це дає на году не тільки зробити по перечитанні певні конклузії про художність чи нехудожність твору (Х. Алчевська). 16. Додому він вертавсь уми рати (Л. Костенко). 17. Щось примусило її моментально покинути газету й почервоніти від зусилля не виявити почуття жаху (М. Йо гансен). 18. А ти прийшла в легесеньких сандаликах (Л. Костенко). 19. Я мушу вернутись живий до Полтави (Л. Костенко). 20. Буде твоя доленька світла, наче зоренька (Нар. тв.). 21. Так я взяв і собі заснув (О. Довженко). 22. Діти померли малесенькими (Л. Яновська). 23. Звичайні норми починають старіти (Л. Костенко). 24. Дим, дощ, мороз і сварлива жінка – то найбільше нещастя в хаті (Нар. мудрість). 25. І він зостався ще терпіти та жити, усім чужий, поміж чужих людей (Л. Яновська). 26. От і вирішив, що за такого стану здоров’я не має права бути тягарем іншій людині (А. Содомора). 27. За тобою завше будуть мандрувати очі материнські і білява хата (В. Симоненко). 28. Людина мусить мати мужність приймати переміни (А. Содомора). 29. І буде місто зватись Переяслав (Л. Костенко). 30. Джмелі спро соння буц лобами!.. (М. Вінграновський). </w:t>
      </w:r>
    </w:p>
    <w:p w14:paraId="3006B1A7" w14:textId="77777777" w:rsidR="00FE0E77" w:rsidRPr="004A4108" w:rsidRDefault="00FE0E77" w:rsidP="00AC4381">
      <w:pPr>
        <w:jc w:val="both"/>
        <w:rPr>
          <w:rFonts w:ascii="Times New Roman" w:hAnsi="Times New Roman" w:cs="Times New Roman"/>
          <w:i/>
          <w:iCs/>
          <w:sz w:val="28"/>
          <w:szCs w:val="28"/>
        </w:rPr>
      </w:pPr>
    </w:p>
    <w:p w14:paraId="42EE6015" w14:textId="77777777" w:rsidR="00DB10A4" w:rsidRPr="004A4108" w:rsidRDefault="00DB10A4" w:rsidP="00AC4381">
      <w:pPr>
        <w:jc w:val="both"/>
        <w:rPr>
          <w:rFonts w:ascii="Times New Roman" w:hAnsi="Times New Roman" w:cs="Times New Roman"/>
          <w:sz w:val="28"/>
          <w:szCs w:val="28"/>
        </w:rPr>
      </w:pPr>
      <w:r w:rsidRPr="004A4108">
        <w:rPr>
          <w:rFonts w:ascii="Times New Roman" w:hAnsi="Times New Roman" w:cs="Times New Roman"/>
          <w:sz w:val="28"/>
          <w:szCs w:val="28"/>
        </w:rPr>
        <w:t xml:space="preserve">Література: </w:t>
      </w:r>
    </w:p>
    <w:p w14:paraId="4DE8E05E" w14:textId="77777777"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Вихованець Р. І. </w:t>
      </w:r>
      <w:r w:rsidRPr="004A4108">
        <w:rPr>
          <w:rFonts w:ascii="Times New Roman" w:hAnsi="Times New Roman" w:cs="Times New Roman"/>
          <w:sz w:val="28"/>
          <w:szCs w:val="28"/>
        </w:rPr>
        <w:t xml:space="preserve">Називний, орудний і знахідний відмінки у функції присудка // Українська мова і література в школі. – 1973. – No 8. – С. 23–33. </w:t>
      </w:r>
      <w:r w:rsidRPr="004A4108">
        <w:rPr>
          <w:rFonts w:ascii="MS Mincho" w:eastAsia="MS Mincho" w:hAnsi="MS Mincho" w:cs="MS Mincho"/>
          <w:sz w:val="28"/>
          <w:szCs w:val="28"/>
        </w:rPr>
        <w:t> </w:t>
      </w:r>
    </w:p>
    <w:p w14:paraId="2C7C90C8" w14:textId="77777777"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Дудик П. С., Прокопчук Л. В. </w:t>
      </w:r>
      <w:r w:rsidRPr="004A4108">
        <w:rPr>
          <w:rFonts w:ascii="Times New Roman" w:hAnsi="Times New Roman" w:cs="Times New Roman"/>
          <w:sz w:val="28"/>
          <w:szCs w:val="28"/>
        </w:rPr>
        <w:t xml:space="preserve">Синтаксис української мови. – К., 2010. </w:t>
      </w:r>
      <w:r w:rsidRPr="004A4108">
        <w:rPr>
          <w:rFonts w:ascii="MS Mincho" w:eastAsia="MS Mincho" w:hAnsi="MS Mincho" w:cs="MS Mincho"/>
          <w:sz w:val="28"/>
          <w:szCs w:val="28"/>
        </w:rPr>
        <w:t> </w:t>
      </w:r>
    </w:p>
    <w:p w14:paraId="7EBFAD04" w14:textId="0D56641E"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Жовтобрюх М. А. </w:t>
      </w:r>
      <w:r w:rsidRPr="004A4108">
        <w:rPr>
          <w:rFonts w:ascii="Times New Roman" w:hAnsi="Times New Roman" w:cs="Times New Roman"/>
          <w:sz w:val="28"/>
          <w:szCs w:val="28"/>
        </w:rPr>
        <w:t xml:space="preserve">Українська літературна мова. – К., 1984. </w:t>
      </w:r>
      <w:r w:rsidRPr="004A4108">
        <w:rPr>
          <w:rFonts w:ascii="MS Mincho" w:eastAsia="MS Mincho" w:hAnsi="MS Mincho" w:cs="MS Mincho"/>
          <w:sz w:val="28"/>
          <w:szCs w:val="28"/>
        </w:rPr>
        <w:t>  </w:t>
      </w:r>
    </w:p>
    <w:p w14:paraId="1A5D7CB3" w14:textId="77777777"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Двоскладне речення в українській мові. – К., 1986. </w:t>
      </w:r>
      <w:r w:rsidRPr="004A4108">
        <w:rPr>
          <w:rFonts w:ascii="MS Mincho" w:eastAsia="MS Mincho" w:hAnsi="MS Mincho" w:cs="MS Mincho"/>
          <w:sz w:val="28"/>
          <w:szCs w:val="28"/>
        </w:rPr>
        <w:t> </w:t>
      </w:r>
    </w:p>
    <w:p w14:paraId="542AE7DB"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 xml:space="preserve">Складений присудок як синтаксична структура //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Синтаксис словосполучення і простого речення. – К., 1975. – С. 59–85. </w:t>
      </w:r>
    </w:p>
    <w:p w14:paraId="0F279A16"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sz w:val="28"/>
          <w:szCs w:val="28"/>
        </w:rPr>
        <w:t xml:space="preserve"> </w:t>
      </w:r>
      <w:r w:rsidRPr="004A4108">
        <w:rPr>
          <w:rFonts w:ascii="Times New Roman" w:hAnsi="Times New Roman" w:cs="Times New Roman"/>
          <w:i/>
          <w:iCs/>
          <w:sz w:val="28"/>
          <w:szCs w:val="28"/>
        </w:rPr>
        <w:t xml:space="preserve">Іваницька Н. Л. </w:t>
      </w:r>
      <w:r w:rsidRPr="004A4108">
        <w:rPr>
          <w:rFonts w:ascii="Times New Roman" w:hAnsi="Times New Roman" w:cs="Times New Roman"/>
          <w:sz w:val="28"/>
          <w:szCs w:val="28"/>
        </w:rPr>
        <w:t>Трьохелементний присудок в українській мові // Українська мова і література в школі. – 1973. – No 1. – С. 16–24.</w:t>
      </w:r>
      <w:r w:rsidRPr="004A4108">
        <w:rPr>
          <w:rFonts w:ascii="MS Mincho" w:eastAsia="MS Mincho" w:hAnsi="MS Mincho" w:cs="MS Mincho"/>
          <w:sz w:val="28"/>
          <w:szCs w:val="28"/>
        </w:rPr>
        <w:t> </w:t>
      </w:r>
      <w:r w:rsidR="00FE0E77" w:rsidRPr="004A4108">
        <w:rPr>
          <w:rFonts w:ascii="Times New Roman" w:hAnsi="Times New Roman" w:cs="Times New Roman"/>
          <w:sz w:val="28"/>
          <w:szCs w:val="28"/>
        </w:rPr>
        <w:t xml:space="preserve"> </w:t>
      </w:r>
    </w:p>
    <w:p w14:paraId="33B2D2ED"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Козачук Г. О. </w:t>
      </w:r>
      <w:r w:rsidRPr="004A4108">
        <w:rPr>
          <w:rFonts w:ascii="Times New Roman" w:hAnsi="Times New Roman" w:cs="Times New Roman"/>
          <w:sz w:val="28"/>
          <w:szCs w:val="28"/>
        </w:rPr>
        <w:t xml:space="preserve">Підмети, виражені словосполученнями // Українська мова і література в школі. – 1982. – No1. – С. 36–39. </w:t>
      </w:r>
    </w:p>
    <w:p w14:paraId="70A12061"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Кулик Б. М. </w:t>
      </w:r>
      <w:r w:rsidRPr="004A4108">
        <w:rPr>
          <w:rFonts w:ascii="Times New Roman" w:hAnsi="Times New Roman" w:cs="Times New Roman"/>
          <w:sz w:val="28"/>
          <w:szCs w:val="28"/>
        </w:rPr>
        <w:t xml:space="preserve">Курс сучасної української літературної мови. – Ч.2. – Синтаксис. – К., 1965. </w:t>
      </w:r>
      <w:r w:rsidRPr="004A4108">
        <w:rPr>
          <w:rFonts w:ascii="MS Mincho" w:eastAsia="MS Mincho" w:hAnsi="MS Mincho" w:cs="MS Mincho"/>
          <w:sz w:val="28"/>
          <w:szCs w:val="28"/>
        </w:rPr>
        <w:t> </w:t>
      </w:r>
    </w:p>
    <w:p w14:paraId="1B0C9C44"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Піскун Г. О. </w:t>
      </w:r>
      <w:r w:rsidRPr="004A4108">
        <w:rPr>
          <w:rFonts w:ascii="Times New Roman" w:hAnsi="Times New Roman" w:cs="Times New Roman"/>
          <w:sz w:val="28"/>
          <w:szCs w:val="28"/>
        </w:rPr>
        <w:t xml:space="preserve">Складений присудок і його структурні типи // Синтаксична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будова української мови. – К., 1968. – С. 83–91. </w:t>
      </w:r>
      <w:r w:rsidRPr="004A4108">
        <w:rPr>
          <w:rFonts w:ascii="MS Mincho" w:eastAsia="MS Mincho" w:hAnsi="MS Mincho" w:cs="MS Mincho"/>
          <w:sz w:val="28"/>
          <w:szCs w:val="28"/>
        </w:rPr>
        <w:t> </w:t>
      </w:r>
    </w:p>
    <w:p w14:paraId="31994D82"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Піскун Г. О. </w:t>
      </w:r>
      <w:r w:rsidRPr="004A4108">
        <w:rPr>
          <w:rFonts w:ascii="Times New Roman" w:hAnsi="Times New Roman" w:cs="Times New Roman"/>
          <w:sz w:val="28"/>
          <w:szCs w:val="28"/>
        </w:rPr>
        <w:t xml:space="preserve">Складений підмет і його структурні типи // Синтаксична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будова української мови. – К., 1968. – С. 73–83. </w:t>
      </w:r>
      <w:r w:rsidRPr="004A4108">
        <w:rPr>
          <w:rFonts w:ascii="MS Mincho" w:eastAsia="MS Mincho" w:hAnsi="MS Mincho" w:cs="MS Mincho"/>
          <w:sz w:val="28"/>
          <w:szCs w:val="28"/>
        </w:rPr>
        <w:t> </w:t>
      </w:r>
    </w:p>
    <w:p w14:paraId="021B648D"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sz w:val="28"/>
          <w:szCs w:val="28"/>
        </w:rPr>
        <w:t xml:space="preserve">Сучасна українська мова. Синтаксис / За ред. О. Пономаріва. – К., 1994. </w:t>
      </w:r>
      <w:r w:rsidRPr="004A4108">
        <w:rPr>
          <w:rFonts w:ascii="MS Mincho" w:eastAsia="MS Mincho" w:hAnsi="MS Mincho" w:cs="MS Mincho"/>
          <w:sz w:val="28"/>
          <w:szCs w:val="28"/>
        </w:rPr>
        <w:t> </w:t>
      </w:r>
    </w:p>
    <w:p w14:paraId="1E9E5C25"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Терлак З. М. </w:t>
      </w:r>
      <w:r w:rsidRPr="004A4108">
        <w:rPr>
          <w:rFonts w:ascii="Times New Roman" w:hAnsi="Times New Roman" w:cs="Times New Roman"/>
          <w:sz w:val="28"/>
          <w:szCs w:val="28"/>
        </w:rPr>
        <w:t xml:space="preserve">Предикативний номінатив і предикативний інструменталь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в українській мові // Іван Огієнко: Незабутні імена української культури.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 Львів, 1992. – С. 162–164. </w:t>
      </w:r>
      <w:r w:rsidRPr="004A4108">
        <w:rPr>
          <w:rFonts w:ascii="MS Mincho" w:eastAsia="MS Mincho" w:hAnsi="MS Mincho" w:cs="MS Mincho"/>
          <w:sz w:val="28"/>
          <w:szCs w:val="28"/>
        </w:rPr>
        <w:t>   </w:t>
      </w:r>
    </w:p>
    <w:p w14:paraId="7EED6E86" w14:textId="77777777" w:rsidR="00FE0E77"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Христіанінова Р. О. </w:t>
      </w:r>
      <w:r w:rsidRPr="004A4108">
        <w:rPr>
          <w:rFonts w:ascii="Times New Roman" w:hAnsi="Times New Roman" w:cs="Times New Roman"/>
          <w:sz w:val="28"/>
          <w:szCs w:val="28"/>
        </w:rPr>
        <w:t xml:space="preserve">Просте речення в шкільному курсі української </w:t>
      </w:r>
      <w:r w:rsidRPr="004A4108">
        <w:rPr>
          <w:rFonts w:ascii="MS Mincho" w:eastAsia="MS Mincho" w:hAnsi="MS Mincho" w:cs="MS Mincho"/>
          <w:sz w:val="28"/>
          <w:szCs w:val="28"/>
        </w:rPr>
        <w:t> </w:t>
      </w:r>
      <w:r w:rsidRPr="004A4108">
        <w:rPr>
          <w:rFonts w:ascii="Times New Roman" w:hAnsi="Times New Roman" w:cs="Times New Roman"/>
          <w:sz w:val="28"/>
          <w:szCs w:val="28"/>
        </w:rPr>
        <w:t xml:space="preserve">мови. – К., 1991. </w:t>
      </w:r>
      <w:r w:rsidRPr="004A4108">
        <w:rPr>
          <w:rFonts w:ascii="MS Mincho" w:eastAsia="MS Mincho" w:hAnsi="MS Mincho" w:cs="MS Mincho"/>
          <w:sz w:val="28"/>
          <w:szCs w:val="28"/>
        </w:rPr>
        <w:t> </w:t>
      </w:r>
    </w:p>
    <w:p w14:paraId="33BDF860" w14:textId="75B60795" w:rsidR="00DB10A4" w:rsidRPr="004A4108" w:rsidRDefault="00DB10A4" w:rsidP="00AC4381">
      <w:pPr>
        <w:numPr>
          <w:ilvl w:val="0"/>
          <w:numId w:val="11"/>
        </w:numPr>
        <w:jc w:val="both"/>
        <w:rPr>
          <w:rFonts w:ascii="Times New Roman" w:hAnsi="Times New Roman" w:cs="Times New Roman"/>
          <w:sz w:val="28"/>
          <w:szCs w:val="28"/>
        </w:rPr>
      </w:pPr>
      <w:r w:rsidRPr="004A4108">
        <w:rPr>
          <w:rFonts w:ascii="Times New Roman" w:hAnsi="Times New Roman" w:cs="Times New Roman"/>
          <w:i/>
          <w:iCs/>
          <w:sz w:val="28"/>
          <w:szCs w:val="28"/>
        </w:rPr>
        <w:t xml:space="preserve">Шульжук К. Ф. </w:t>
      </w:r>
      <w:r w:rsidRPr="004A4108">
        <w:rPr>
          <w:rFonts w:ascii="Times New Roman" w:hAnsi="Times New Roman" w:cs="Times New Roman"/>
          <w:sz w:val="28"/>
          <w:szCs w:val="28"/>
        </w:rPr>
        <w:t>Синтаксис української мов</w:t>
      </w:r>
      <w:r w:rsidR="00FE0E77" w:rsidRPr="004A4108">
        <w:rPr>
          <w:rFonts w:ascii="Times New Roman" w:hAnsi="Times New Roman" w:cs="Times New Roman"/>
          <w:sz w:val="28"/>
          <w:szCs w:val="28"/>
        </w:rPr>
        <w:t>и. – К., 2010</w:t>
      </w:r>
      <w:r w:rsidRPr="004A4108">
        <w:rPr>
          <w:rFonts w:ascii="Times New Roman" w:hAnsi="Times New Roman" w:cs="Times New Roman"/>
          <w:sz w:val="28"/>
          <w:szCs w:val="28"/>
        </w:rPr>
        <w:t xml:space="preserve">. </w:t>
      </w:r>
      <w:r w:rsidRPr="004A4108">
        <w:rPr>
          <w:rFonts w:ascii="MS Mincho" w:eastAsia="MS Mincho" w:hAnsi="MS Mincho" w:cs="MS Mincho"/>
          <w:sz w:val="28"/>
          <w:szCs w:val="28"/>
        </w:rPr>
        <w:t> </w:t>
      </w:r>
    </w:p>
    <w:p w14:paraId="24DFADF9" w14:textId="77777777" w:rsidR="00DB10A4" w:rsidRPr="004A4108" w:rsidRDefault="00DB10A4" w:rsidP="00AC4381">
      <w:pPr>
        <w:jc w:val="both"/>
        <w:rPr>
          <w:rFonts w:ascii="Times New Roman" w:hAnsi="Times New Roman" w:cs="Times New Roman"/>
          <w:sz w:val="28"/>
          <w:szCs w:val="28"/>
        </w:rPr>
      </w:pPr>
    </w:p>
    <w:p w14:paraId="3401FFE3" w14:textId="77777777" w:rsidR="008D0F45" w:rsidRPr="004A4108" w:rsidRDefault="008D0F45" w:rsidP="00AC4381">
      <w:pPr>
        <w:jc w:val="both"/>
        <w:rPr>
          <w:rFonts w:ascii="Times New Roman" w:hAnsi="Times New Roman" w:cs="Times New Roman"/>
          <w:i/>
          <w:sz w:val="28"/>
          <w:szCs w:val="28"/>
          <w:u w:val="single"/>
        </w:rPr>
      </w:pPr>
    </w:p>
    <w:p w14:paraId="160E0C53" w14:textId="77777777" w:rsidR="00BB562E" w:rsidRPr="004A4108" w:rsidRDefault="00BB562E" w:rsidP="00AC4381">
      <w:pPr>
        <w:jc w:val="both"/>
        <w:rPr>
          <w:rFonts w:ascii="Times New Roman" w:hAnsi="Times New Roman" w:cs="Times New Roman"/>
          <w:sz w:val="28"/>
          <w:szCs w:val="28"/>
        </w:rPr>
      </w:pPr>
    </w:p>
    <w:p w14:paraId="33FB99A1" w14:textId="77777777" w:rsidR="00BB562E" w:rsidRPr="004A4108" w:rsidRDefault="00BB562E" w:rsidP="00AC4381">
      <w:pPr>
        <w:jc w:val="both"/>
        <w:rPr>
          <w:rFonts w:ascii="Times New Roman" w:hAnsi="Times New Roman" w:cs="Times New Roman"/>
          <w:b/>
          <w:sz w:val="28"/>
          <w:szCs w:val="28"/>
        </w:rPr>
      </w:pPr>
    </w:p>
    <w:p w14:paraId="40E3C750" w14:textId="77777777" w:rsidR="00BB562E" w:rsidRPr="004A4108" w:rsidRDefault="00BB562E" w:rsidP="00AC4381">
      <w:pPr>
        <w:jc w:val="both"/>
        <w:rPr>
          <w:rFonts w:ascii="Times New Roman" w:hAnsi="Times New Roman" w:cs="Times New Roman"/>
          <w:sz w:val="28"/>
          <w:szCs w:val="28"/>
        </w:rPr>
      </w:pPr>
    </w:p>
    <w:p w14:paraId="7D62312F" w14:textId="77777777" w:rsidR="00BB562E" w:rsidRPr="004A4108" w:rsidRDefault="00BB562E" w:rsidP="00AC4381">
      <w:pPr>
        <w:jc w:val="both"/>
        <w:rPr>
          <w:rFonts w:ascii="Times New Roman" w:hAnsi="Times New Roman" w:cs="Times New Roman"/>
          <w:sz w:val="28"/>
          <w:szCs w:val="28"/>
        </w:rPr>
      </w:pPr>
    </w:p>
    <w:p w14:paraId="3B05D235" w14:textId="77777777" w:rsidR="00BB562E" w:rsidRPr="004A4108" w:rsidRDefault="00BB562E" w:rsidP="00AC4381">
      <w:pPr>
        <w:jc w:val="both"/>
        <w:rPr>
          <w:rFonts w:ascii="Times New Roman" w:hAnsi="Times New Roman" w:cs="Times New Roman"/>
          <w:sz w:val="28"/>
          <w:szCs w:val="28"/>
        </w:rPr>
      </w:pPr>
    </w:p>
    <w:p w14:paraId="1170EA87" w14:textId="66D7A7EB" w:rsidR="00BB562E" w:rsidRPr="004A4108" w:rsidRDefault="00BB562E" w:rsidP="00AC4381">
      <w:pPr>
        <w:jc w:val="both"/>
        <w:rPr>
          <w:rFonts w:ascii="Times New Roman" w:hAnsi="Times New Roman" w:cs="Times New Roman"/>
          <w:sz w:val="28"/>
          <w:szCs w:val="28"/>
        </w:rPr>
      </w:pPr>
    </w:p>
    <w:sectPr w:rsidR="00BB562E" w:rsidRPr="004A4108" w:rsidSect="004D01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534B0F"/>
    <w:multiLevelType w:val="hybridMultilevel"/>
    <w:tmpl w:val="9EEC5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B530E"/>
    <w:multiLevelType w:val="hybridMultilevel"/>
    <w:tmpl w:val="EB2EC1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FD13EB2"/>
    <w:multiLevelType w:val="hybridMultilevel"/>
    <w:tmpl w:val="CB2C0E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3C1159"/>
    <w:multiLevelType w:val="hybridMultilevel"/>
    <w:tmpl w:val="0F742A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266B64"/>
    <w:multiLevelType w:val="hybridMultilevel"/>
    <w:tmpl w:val="74380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A605F"/>
    <w:multiLevelType w:val="hybridMultilevel"/>
    <w:tmpl w:val="D28E28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EE150F7"/>
    <w:multiLevelType w:val="hybridMultilevel"/>
    <w:tmpl w:val="D442A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0"/>
  </w:num>
  <w:num w:numId="5">
    <w:abstractNumId w:val="1"/>
  </w:num>
  <w:num w:numId="6">
    <w:abstractNumId w:val="2"/>
  </w:num>
  <w:num w:numId="7">
    <w:abstractNumId w:val="3"/>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2E"/>
    <w:rsid w:val="000069B4"/>
    <w:rsid w:val="00217AD8"/>
    <w:rsid w:val="003406D5"/>
    <w:rsid w:val="003953B4"/>
    <w:rsid w:val="003D2181"/>
    <w:rsid w:val="003E6438"/>
    <w:rsid w:val="00492667"/>
    <w:rsid w:val="004A4108"/>
    <w:rsid w:val="004D0146"/>
    <w:rsid w:val="005928AA"/>
    <w:rsid w:val="005B6624"/>
    <w:rsid w:val="00612600"/>
    <w:rsid w:val="007C2011"/>
    <w:rsid w:val="00815A87"/>
    <w:rsid w:val="0089767B"/>
    <w:rsid w:val="008D0F45"/>
    <w:rsid w:val="008E40FE"/>
    <w:rsid w:val="00A40904"/>
    <w:rsid w:val="00A669AE"/>
    <w:rsid w:val="00A9195E"/>
    <w:rsid w:val="00AC4381"/>
    <w:rsid w:val="00AD0604"/>
    <w:rsid w:val="00BA4AD5"/>
    <w:rsid w:val="00BB562E"/>
    <w:rsid w:val="00D76517"/>
    <w:rsid w:val="00DB10A4"/>
    <w:rsid w:val="00EA6BBE"/>
    <w:rsid w:val="00EA6F52"/>
    <w:rsid w:val="00F24A20"/>
    <w:rsid w:val="00FE0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CFAD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62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62E"/>
    <w:pPr>
      <w:ind w:left="720"/>
      <w:contextualSpacing/>
    </w:pPr>
  </w:style>
  <w:style w:type="character" w:styleId="a4">
    <w:name w:val="Hyperlink"/>
    <w:basedOn w:val="a0"/>
    <w:uiPriority w:val="99"/>
    <w:semiHidden/>
    <w:unhideWhenUsed/>
    <w:rsid w:val="008D0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93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uboslava.asiyiv@lnu.edu.ua" TargetMode="External"/><Relationship Id="rId6"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7"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8" Type="http://schemas.openxmlformats.org/officeDocument/2006/relationships/hyperlink" Target="https://philology.lnu.edu.ua/wp-content/uploads/2015/04/%d0%9a%d1%83%d1%82%d0%bd%d1%8f-%d0%93.-%d0%a1%d0%b8%d0%bd%d1%82%d0%b0%d0%ba%d1%81%d0%b8%d1%81-%d1%81%d1%83%d1%87%d0%b0%d1%81%d0%bd%d0%be%d1%97-%d1%83%d0%ba%d1%80%d0%b0%d1%97%d0%bd%d1%81%d1%8c%d0%ba%d0%be%d1%97-%d0%bc%d0%be%d0%b2%d0%b8.-%d0%a7.%d0%86-%d0%a1%d0%bb%d0%be%d0%b2%d0%be%d1%81%d0%bf%d0%be%d0%bb%d1%83%d1%87%d0%b5%d0%bd%d0%bd%d1%8f-%d1%96-%d0%bf%d1%80%d0%be%d1%81%d1%82%d0%b5-%d1%80%d0%b5%d1%87%d0%b5%d0%bd%d0%bd%d1%8f.-%e2%80%93-%d0%9b%d1%8c%d0%b2%d1%96%d0%b2-2013-.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8017</Words>
  <Characters>45700</Characters>
  <Application>Microsoft Macintosh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2020-03-12T21:22:00Z</dcterms:created>
  <dcterms:modified xsi:type="dcterms:W3CDTF">2020-03-13T15:27:00Z</dcterms:modified>
</cp:coreProperties>
</file>