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E6BB" w14:textId="77777777" w:rsidR="00D3621A" w:rsidRPr="003975EC" w:rsidRDefault="00D3621A" w:rsidP="00D3621A">
      <w:pPr>
        <w:ind w:right="-589" w:firstLine="720"/>
        <w:jc w:val="both"/>
        <w:rPr>
          <w:rFonts w:ascii="Times New Roman" w:eastAsia="Times New Roman" w:hAnsi="Times New Roman" w:cs="Times New Roman"/>
          <w:sz w:val="28"/>
          <w:szCs w:val="28"/>
        </w:rPr>
      </w:pPr>
      <w:r w:rsidRPr="003975EC">
        <w:rPr>
          <w:rFonts w:ascii="Times New Roman" w:eastAsia="Times New Roman" w:hAnsi="Times New Roman" w:cs="Times New Roman"/>
          <w:sz w:val="28"/>
          <w:szCs w:val="28"/>
        </w:rPr>
        <w:t>Дисципліна: «Сучасна українська літературна мова (фонетика)»</w:t>
      </w:r>
    </w:p>
    <w:p w14:paraId="212B5F50" w14:textId="77777777" w:rsidR="00D3621A" w:rsidRPr="003975EC" w:rsidRDefault="00D3621A" w:rsidP="00D3621A">
      <w:pPr>
        <w:ind w:firstLine="720"/>
        <w:jc w:val="both"/>
        <w:rPr>
          <w:rFonts w:ascii="Times New Roman" w:eastAsia="Times New Roman" w:hAnsi="Times New Roman" w:cs="Times New Roman"/>
          <w:sz w:val="28"/>
          <w:szCs w:val="28"/>
        </w:rPr>
      </w:pPr>
      <w:r w:rsidRPr="003975EC">
        <w:rPr>
          <w:rFonts w:ascii="Times New Roman" w:eastAsia="Times New Roman" w:hAnsi="Times New Roman" w:cs="Times New Roman"/>
          <w:sz w:val="28"/>
          <w:szCs w:val="28"/>
        </w:rPr>
        <w:t xml:space="preserve">Лекції: доц. </w:t>
      </w:r>
      <w:proofErr w:type="spellStart"/>
      <w:r w:rsidRPr="003975EC">
        <w:rPr>
          <w:rFonts w:ascii="Times New Roman" w:eastAsia="Times New Roman" w:hAnsi="Times New Roman" w:cs="Times New Roman"/>
          <w:sz w:val="28"/>
          <w:szCs w:val="28"/>
        </w:rPr>
        <w:t>Асіїв</w:t>
      </w:r>
      <w:proofErr w:type="spellEnd"/>
      <w:r w:rsidRPr="003975EC">
        <w:rPr>
          <w:rFonts w:ascii="Times New Roman" w:eastAsia="Times New Roman" w:hAnsi="Times New Roman" w:cs="Times New Roman"/>
          <w:sz w:val="28"/>
          <w:szCs w:val="28"/>
        </w:rPr>
        <w:t xml:space="preserve"> Л. В.</w:t>
      </w:r>
    </w:p>
    <w:p w14:paraId="17F44F90" w14:textId="77777777" w:rsidR="00D3621A" w:rsidRPr="003975EC" w:rsidRDefault="00D3621A" w:rsidP="00D3621A">
      <w:pPr>
        <w:ind w:firstLine="720"/>
        <w:jc w:val="both"/>
        <w:rPr>
          <w:rFonts w:ascii="Times New Roman" w:eastAsia="Times New Roman" w:hAnsi="Times New Roman" w:cs="Times New Roman"/>
          <w:sz w:val="28"/>
          <w:szCs w:val="28"/>
        </w:rPr>
      </w:pPr>
      <w:r w:rsidRPr="003975EC">
        <w:rPr>
          <w:rFonts w:ascii="Times New Roman" w:eastAsia="Times New Roman" w:hAnsi="Times New Roman" w:cs="Times New Roman"/>
          <w:sz w:val="28"/>
          <w:szCs w:val="28"/>
        </w:rPr>
        <w:t xml:space="preserve">Практичні: доц. </w:t>
      </w:r>
      <w:proofErr w:type="spellStart"/>
      <w:r w:rsidRPr="003975EC">
        <w:rPr>
          <w:rFonts w:ascii="Times New Roman" w:eastAsia="Times New Roman" w:hAnsi="Times New Roman" w:cs="Times New Roman"/>
          <w:sz w:val="28"/>
          <w:szCs w:val="28"/>
        </w:rPr>
        <w:t>Борійчук</w:t>
      </w:r>
      <w:proofErr w:type="spellEnd"/>
      <w:r w:rsidRPr="003975EC">
        <w:rPr>
          <w:rFonts w:ascii="Times New Roman" w:eastAsia="Times New Roman" w:hAnsi="Times New Roman" w:cs="Times New Roman"/>
          <w:sz w:val="28"/>
          <w:szCs w:val="28"/>
        </w:rPr>
        <w:t xml:space="preserve"> Л.М.</w:t>
      </w:r>
    </w:p>
    <w:p w14:paraId="129D1671" w14:textId="77777777" w:rsidR="00D3621A" w:rsidRPr="003975EC" w:rsidRDefault="00D3621A" w:rsidP="00D3621A">
      <w:pPr>
        <w:ind w:firstLine="720"/>
        <w:jc w:val="both"/>
        <w:rPr>
          <w:rFonts w:ascii="Times New Roman" w:eastAsia="Times New Roman" w:hAnsi="Times New Roman" w:cs="Times New Roman"/>
          <w:sz w:val="28"/>
          <w:szCs w:val="28"/>
          <w:highlight w:val="white"/>
        </w:rPr>
      </w:pPr>
      <w:proofErr w:type="spellStart"/>
      <w:r w:rsidRPr="003975EC">
        <w:rPr>
          <w:rFonts w:ascii="Times New Roman" w:eastAsia="Times New Roman" w:hAnsi="Times New Roman" w:cs="Times New Roman"/>
          <w:sz w:val="28"/>
          <w:szCs w:val="28"/>
        </w:rPr>
        <w:t>тел</w:t>
      </w:r>
      <w:proofErr w:type="spellEnd"/>
      <w:r w:rsidRPr="003975EC">
        <w:rPr>
          <w:rFonts w:ascii="Times New Roman" w:eastAsia="Times New Roman" w:hAnsi="Times New Roman" w:cs="Times New Roman"/>
          <w:sz w:val="28"/>
          <w:szCs w:val="28"/>
        </w:rPr>
        <w:t>.: 0631708354</w:t>
      </w:r>
    </w:p>
    <w:p w14:paraId="34051BCA" w14:textId="77777777" w:rsidR="00D3621A" w:rsidRDefault="00D3621A" w:rsidP="0089767B">
      <w:pPr>
        <w:jc w:val="center"/>
        <w:rPr>
          <w:rFonts w:ascii="Times New Roman" w:hAnsi="Times New Roman" w:cs="Times New Roman"/>
          <w:sz w:val="28"/>
          <w:szCs w:val="28"/>
        </w:rPr>
      </w:pPr>
    </w:p>
    <w:p w14:paraId="304B7F9E" w14:textId="6C3E7B17" w:rsidR="0089767B" w:rsidRPr="004A4108" w:rsidRDefault="0089767B" w:rsidP="0089767B">
      <w:pPr>
        <w:jc w:val="center"/>
        <w:rPr>
          <w:rFonts w:ascii="Times New Roman" w:hAnsi="Times New Roman" w:cs="Times New Roman"/>
          <w:sz w:val="28"/>
          <w:szCs w:val="28"/>
        </w:rPr>
      </w:pPr>
      <w:r w:rsidRPr="004A4108">
        <w:rPr>
          <w:rFonts w:ascii="Times New Roman" w:hAnsi="Times New Roman" w:cs="Times New Roman"/>
          <w:sz w:val="28"/>
          <w:szCs w:val="28"/>
        </w:rPr>
        <w:t>Дисципліна</w:t>
      </w:r>
      <w:r w:rsidRPr="004A4108">
        <w:rPr>
          <w:rFonts w:ascii="Times New Roman" w:hAnsi="Times New Roman" w:cs="Times New Roman"/>
          <w:b/>
          <w:sz w:val="28"/>
          <w:szCs w:val="28"/>
        </w:rPr>
        <w:t xml:space="preserve"> “Сучасна українська літературна мова (синтаксис)”</w:t>
      </w:r>
      <w:r w:rsidRPr="004A4108">
        <w:rPr>
          <w:rFonts w:ascii="Times New Roman" w:hAnsi="Times New Roman" w:cs="Times New Roman"/>
          <w:sz w:val="28"/>
          <w:szCs w:val="28"/>
        </w:rPr>
        <w:t xml:space="preserve"> </w:t>
      </w:r>
    </w:p>
    <w:p w14:paraId="4E2693D2" w14:textId="3CC3D375" w:rsidR="0089767B" w:rsidRPr="004A4108" w:rsidRDefault="00D3621A" w:rsidP="0089767B">
      <w:pPr>
        <w:jc w:val="center"/>
        <w:rPr>
          <w:rFonts w:ascii="Times New Roman" w:hAnsi="Times New Roman" w:cs="Times New Roman"/>
          <w:b/>
          <w:sz w:val="28"/>
          <w:szCs w:val="28"/>
        </w:rPr>
      </w:pPr>
      <w:r>
        <w:rPr>
          <w:rFonts w:ascii="Times New Roman" w:hAnsi="Times New Roman" w:cs="Times New Roman"/>
          <w:b/>
          <w:sz w:val="28"/>
          <w:szCs w:val="28"/>
        </w:rPr>
        <w:t>група ФЛу-35</w:t>
      </w:r>
    </w:p>
    <w:p w14:paraId="4CE1B2A9" w14:textId="77777777" w:rsidR="0089767B" w:rsidRPr="004A4108" w:rsidRDefault="0089767B" w:rsidP="0089767B">
      <w:pPr>
        <w:rPr>
          <w:rFonts w:ascii="Times New Roman" w:hAnsi="Times New Roman" w:cs="Times New Roman"/>
          <w:sz w:val="28"/>
          <w:szCs w:val="28"/>
        </w:rPr>
      </w:pPr>
    </w:p>
    <w:p w14:paraId="0CF1BA15" w14:textId="77777777" w:rsidR="003E6438" w:rsidRDefault="003E6438" w:rsidP="003E6438">
      <w:pPr>
        <w:jc w:val="center"/>
        <w:rPr>
          <w:rFonts w:ascii="Times New Roman" w:hAnsi="Times New Roman" w:cs="Times New Roman"/>
          <w:sz w:val="28"/>
          <w:szCs w:val="28"/>
        </w:rPr>
      </w:pPr>
    </w:p>
    <w:p w14:paraId="64F847C9" w14:textId="2435A0E8" w:rsidR="00BB562E" w:rsidRDefault="0089767B" w:rsidP="003E6438">
      <w:pPr>
        <w:jc w:val="center"/>
        <w:rPr>
          <w:rFonts w:ascii="Times New Roman" w:hAnsi="Times New Roman" w:cs="Times New Roman"/>
          <w:sz w:val="28"/>
          <w:szCs w:val="28"/>
        </w:rPr>
      </w:pPr>
      <w:r w:rsidRPr="004A4108">
        <w:rPr>
          <w:rFonts w:ascii="Times New Roman" w:hAnsi="Times New Roman" w:cs="Times New Roman"/>
          <w:sz w:val="28"/>
          <w:szCs w:val="28"/>
        </w:rPr>
        <w:t>Практичні заняття</w:t>
      </w:r>
    </w:p>
    <w:p w14:paraId="7E255457" w14:textId="77777777" w:rsidR="00AD0604" w:rsidRPr="004A4108" w:rsidRDefault="00AD0604" w:rsidP="003E6438">
      <w:pPr>
        <w:jc w:val="center"/>
        <w:rPr>
          <w:rFonts w:ascii="Times New Roman" w:hAnsi="Times New Roman" w:cs="Times New Roman"/>
          <w:sz w:val="28"/>
          <w:szCs w:val="28"/>
        </w:rPr>
      </w:pPr>
    </w:p>
    <w:p w14:paraId="6B38FA15" w14:textId="5A713921" w:rsidR="008D0F45" w:rsidRPr="004A4108" w:rsidRDefault="0089767B" w:rsidP="0089767B">
      <w:pPr>
        <w:jc w:val="center"/>
        <w:rPr>
          <w:rFonts w:ascii="Times New Roman" w:hAnsi="Times New Roman" w:cs="Times New Roman"/>
          <w:sz w:val="28"/>
          <w:szCs w:val="28"/>
        </w:rPr>
      </w:pPr>
      <w:r w:rsidRPr="00D3621A">
        <w:rPr>
          <w:rFonts w:ascii="Times New Roman" w:hAnsi="Times New Roman" w:cs="Times New Roman"/>
          <w:sz w:val="28"/>
          <w:szCs w:val="28"/>
        </w:rPr>
        <w:t>1</w:t>
      </w:r>
      <w:r w:rsidR="00D3621A" w:rsidRPr="00D3621A">
        <w:rPr>
          <w:rFonts w:ascii="Times New Roman" w:hAnsi="Times New Roman" w:cs="Times New Roman"/>
          <w:sz w:val="28"/>
          <w:szCs w:val="28"/>
        </w:rPr>
        <w:t>8</w:t>
      </w:r>
      <w:r w:rsidRPr="00D3621A">
        <w:rPr>
          <w:rFonts w:ascii="Times New Roman" w:hAnsi="Times New Roman" w:cs="Times New Roman"/>
          <w:sz w:val="28"/>
          <w:szCs w:val="28"/>
        </w:rPr>
        <w:t xml:space="preserve"> березня 2020</w:t>
      </w:r>
    </w:p>
    <w:p w14:paraId="03DED84A" w14:textId="386AA5D8" w:rsidR="008D0F45" w:rsidRPr="004A4108" w:rsidRDefault="008D0F45" w:rsidP="00F24A20">
      <w:pPr>
        <w:jc w:val="center"/>
        <w:rPr>
          <w:rFonts w:ascii="Times New Roman" w:hAnsi="Times New Roman" w:cs="Times New Roman"/>
          <w:sz w:val="28"/>
          <w:szCs w:val="28"/>
        </w:rPr>
      </w:pPr>
      <w:r w:rsidRPr="004A4108">
        <w:rPr>
          <w:rFonts w:ascii="Times New Roman" w:hAnsi="Times New Roman" w:cs="Times New Roman"/>
          <w:sz w:val="28"/>
          <w:szCs w:val="28"/>
        </w:rPr>
        <w:t xml:space="preserve">Практичне заняття </w:t>
      </w:r>
      <w:r w:rsidR="003953B4" w:rsidRPr="004A4108">
        <w:rPr>
          <w:rFonts w:ascii="Times New Roman" w:hAnsi="Times New Roman" w:cs="Times New Roman"/>
          <w:sz w:val="28"/>
          <w:szCs w:val="28"/>
        </w:rPr>
        <w:t xml:space="preserve"> </w:t>
      </w:r>
    </w:p>
    <w:p w14:paraId="6E8B4000" w14:textId="79CA4B52" w:rsidR="00A669AE" w:rsidRPr="004A4108" w:rsidRDefault="0089767B" w:rsidP="00F24A20">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Тема: </w:t>
      </w:r>
      <w:r w:rsidR="00A669AE" w:rsidRPr="004A4108">
        <w:rPr>
          <w:rFonts w:ascii="Times New Roman" w:hAnsi="Times New Roman" w:cs="Times New Roman"/>
          <w:b/>
          <w:sz w:val="28"/>
          <w:szCs w:val="28"/>
        </w:rPr>
        <w:t>Семантико-синтаксичні відношення в словосполученнях.</w:t>
      </w:r>
    </w:p>
    <w:p w14:paraId="0577AC80" w14:textId="60B877E8" w:rsidR="008D0F45" w:rsidRPr="004A4108" w:rsidRDefault="008D0F45" w:rsidP="00F24A20">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Аналіз </w:t>
      </w:r>
      <w:r w:rsidR="00A669AE" w:rsidRPr="004A4108">
        <w:rPr>
          <w:rFonts w:ascii="Times New Roman" w:hAnsi="Times New Roman" w:cs="Times New Roman"/>
          <w:b/>
          <w:sz w:val="28"/>
          <w:szCs w:val="28"/>
        </w:rPr>
        <w:t>підр</w:t>
      </w:r>
      <w:r w:rsidR="00DB10A4" w:rsidRPr="004A4108">
        <w:rPr>
          <w:rFonts w:ascii="Times New Roman" w:hAnsi="Times New Roman" w:cs="Times New Roman"/>
          <w:b/>
          <w:sz w:val="28"/>
          <w:szCs w:val="28"/>
        </w:rPr>
        <w:t>ядних і сурядних словосполучень</w:t>
      </w:r>
      <w:r w:rsidR="0089767B" w:rsidRPr="004A4108">
        <w:rPr>
          <w:rFonts w:ascii="Times New Roman" w:hAnsi="Times New Roman" w:cs="Times New Roman"/>
          <w:b/>
          <w:sz w:val="28"/>
          <w:szCs w:val="28"/>
        </w:rPr>
        <w:t xml:space="preserve"> (2 год)</w:t>
      </w:r>
    </w:p>
    <w:p w14:paraId="2303FA33" w14:textId="77777777" w:rsidR="00A669AE" w:rsidRPr="004A4108" w:rsidRDefault="00A669AE" w:rsidP="00AC4381">
      <w:pPr>
        <w:jc w:val="both"/>
        <w:rPr>
          <w:rFonts w:ascii="Times New Roman" w:hAnsi="Times New Roman" w:cs="Times New Roman"/>
          <w:b/>
          <w:sz w:val="28"/>
          <w:szCs w:val="28"/>
        </w:rPr>
      </w:pPr>
    </w:p>
    <w:p w14:paraId="0E4859E4" w14:textId="1F6A6E96" w:rsidR="00A669AE" w:rsidRPr="004A4108" w:rsidRDefault="00BA4AD5" w:rsidP="00AC4381">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w:t>
      </w:r>
      <w:r w:rsidR="00A669AE" w:rsidRPr="004A4108">
        <w:rPr>
          <w:rFonts w:ascii="Times New Roman" w:hAnsi="Times New Roman" w:cs="Times New Roman"/>
          <w:sz w:val="28"/>
          <w:szCs w:val="28"/>
          <w:u w:val="single"/>
        </w:rPr>
        <w:t xml:space="preserve">завдання </w:t>
      </w:r>
      <w:r w:rsidRPr="004A4108">
        <w:rPr>
          <w:rFonts w:ascii="Times New Roman" w:hAnsi="Times New Roman" w:cs="Times New Roman"/>
          <w:sz w:val="28"/>
          <w:szCs w:val="28"/>
          <w:u w:val="single"/>
        </w:rPr>
        <w:t xml:space="preserve"> та тести </w:t>
      </w:r>
      <w:r w:rsidR="00A669AE" w:rsidRPr="004A4108">
        <w:rPr>
          <w:rFonts w:ascii="Times New Roman" w:hAnsi="Times New Roman" w:cs="Times New Roman"/>
          <w:sz w:val="28"/>
          <w:szCs w:val="28"/>
          <w:u w:val="single"/>
        </w:rPr>
        <w:t xml:space="preserve">подані за посібником: </w:t>
      </w:r>
    </w:p>
    <w:p w14:paraId="1ABFE944" w14:textId="32341E2F" w:rsidR="00A669AE" w:rsidRPr="004A4108" w:rsidRDefault="00A669AE" w:rsidP="00AC4381">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sidR="00BA4AD5" w:rsidRPr="004A4108">
        <w:rPr>
          <w:rFonts w:ascii="Times New Roman" w:hAnsi="Times New Roman" w:cs="Times New Roman"/>
          <w:sz w:val="28"/>
          <w:szCs w:val="28"/>
        </w:rPr>
        <w:t xml:space="preserve">- С. 34-47. </w:t>
      </w:r>
      <w:r w:rsidRPr="004A4108">
        <w:rPr>
          <w:rFonts w:ascii="Times New Roman" w:hAnsi="Times New Roman" w:cs="Times New Roman"/>
          <w:sz w:val="28"/>
          <w:szCs w:val="28"/>
        </w:rPr>
        <w:t xml:space="preserve">- Режим доступу: </w:t>
      </w:r>
      <w:hyperlink r:id="rId5"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0D5B5938" w14:textId="39697B5B" w:rsidR="00A669AE" w:rsidRPr="004A4108" w:rsidRDefault="00A669AE" w:rsidP="00AC4381">
      <w:pPr>
        <w:ind w:firstLine="567"/>
        <w:jc w:val="both"/>
        <w:rPr>
          <w:rFonts w:ascii="Times New Roman" w:hAnsi="Times New Roman" w:cs="Times New Roman"/>
          <w:sz w:val="28"/>
          <w:szCs w:val="28"/>
        </w:rPr>
      </w:pPr>
    </w:p>
    <w:p w14:paraId="517E2D78" w14:textId="0A3E0AC3" w:rsidR="00A669AE" w:rsidRPr="004A4108" w:rsidRDefault="00A669AE" w:rsidP="00AC4381">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00EA6BBE" w:rsidRPr="00EA6BBE">
        <w:t xml:space="preserve"> </w:t>
      </w:r>
      <w:r w:rsidR="00EA6BBE" w:rsidRPr="00EA6BBE">
        <w:rPr>
          <w:rFonts w:ascii="Times New Roman" w:hAnsi="Times New Roman" w:cs="Times New Roman"/>
          <w:i/>
          <w:sz w:val="28"/>
          <w:szCs w:val="28"/>
        </w:rPr>
        <w:t>на самостійне опрацювання</w:t>
      </w:r>
      <w:r w:rsidRPr="004A4108">
        <w:rPr>
          <w:rFonts w:ascii="Times New Roman" w:hAnsi="Times New Roman" w:cs="Times New Roman"/>
          <w:i/>
          <w:sz w:val="28"/>
          <w:szCs w:val="28"/>
        </w:rPr>
        <w:t>:</w:t>
      </w:r>
    </w:p>
    <w:p w14:paraId="0D96CF6B" w14:textId="0828B8C3"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1. Семантико-синтаксичні відношення між компонентами підрядного словосполучення:</w:t>
      </w:r>
    </w:p>
    <w:p w14:paraId="6D9FF617"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А) атрибутивні;</w:t>
      </w:r>
    </w:p>
    <w:p w14:paraId="2CB0AF5E"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Б) об’єктні;</w:t>
      </w:r>
    </w:p>
    <w:p w14:paraId="114468EA"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В) обставинні (часу, місця, причини, мети, способу </w:t>
      </w:r>
      <w:proofErr w:type="spellStart"/>
      <w:r w:rsidRPr="004A4108">
        <w:rPr>
          <w:rFonts w:ascii="Times New Roman" w:hAnsi="Times New Roman" w:cs="Times New Roman"/>
          <w:sz w:val="28"/>
          <w:szCs w:val="28"/>
        </w:rPr>
        <w:t>діі</w:t>
      </w:r>
      <w:proofErr w:type="spellEnd"/>
      <w:r w:rsidRPr="004A4108">
        <w:rPr>
          <w:rFonts w:ascii="Times New Roman" w:hAnsi="Times New Roman" w:cs="Times New Roman"/>
          <w:sz w:val="28"/>
          <w:szCs w:val="28"/>
        </w:rPr>
        <w:t xml:space="preserve">̈, міри і ступеня, </w:t>
      </w:r>
      <w:proofErr w:type="spellStart"/>
      <w:r w:rsidRPr="004A4108">
        <w:rPr>
          <w:rFonts w:ascii="Times New Roman" w:hAnsi="Times New Roman" w:cs="Times New Roman"/>
          <w:sz w:val="28"/>
          <w:szCs w:val="28"/>
        </w:rPr>
        <w:t>допусту</w:t>
      </w:r>
      <w:proofErr w:type="spellEnd"/>
      <w:r w:rsidRPr="004A4108">
        <w:rPr>
          <w:rFonts w:ascii="Times New Roman" w:hAnsi="Times New Roman" w:cs="Times New Roman"/>
          <w:sz w:val="28"/>
          <w:szCs w:val="28"/>
        </w:rPr>
        <w:t>, умови);</w:t>
      </w:r>
    </w:p>
    <w:p w14:paraId="0879A297"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Г) особливості </w:t>
      </w:r>
      <w:proofErr w:type="spellStart"/>
      <w:r w:rsidRPr="004A4108">
        <w:rPr>
          <w:rFonts w:ascii="Times New Roman" w:hAnsi="Times New Roman" w:cs="Times New Roman"/>
          <w:sz w:val="28"/>
          <w:szCs w:val="28"/>
        </w:rPr>
        <w:t>апозитивних</w:t>
      </w:r>
      <w:proofErr w:type="spellEnd"/>
      <w:r w:rsidRPr="004A4108">
        <w:rPr>
          <w:rFonts w:ascii="Times New Roman" w:hAnsi="Times New Roman" w:cs="Times New Roman"/>
          <w:sz w:val="28"/>
          <w:szCs w:val="28"/>
        </w:rPr>
        <w:t xml:space="preserve"> та </w:t>
      </w:r>
      <w:proofErr w:type="spellStart"/>
      <w:r w:rsidRPr="004A4108">
        <w:rPr>
          <w:rFonts w:ascii="Times New Roman" w:hAnsi="Times New Roman" w:cs="Times New Roman"/>
          <w:sz w:val="28"/>
          <w:szCs w:val="28"/>
        </w:rPr>
        <w:t>комплективних</w:t>
      </w:r>
      <w:proofErr w:type="spellEnd"/>
      <w:r w:rsidRPr="004A4108">
        <w:rPr>
          <w:rFonts w:ascii="Times New Roman" w:hAnsi="Times New Roman" w:cs="Times New Roman"/>
          <w:sz w:val="28"/>
          <w:szCs w:val="28"/>
        </w:rPr>
        <w:t xml:space="preserve"> відношень.</w:t>
      </w:r>
    </w:p>
    <w:p w14:paraId="3D5F3C91" w14:textId="73121EC0"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2. Виокремлення з тексту та аналіз підрядних словосполучень.</w:t>
      </w:r>
    </w:p>
    <w:p w14:paraId="5516D6FA" w14:textId="4480697A"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3. Виокремлення з тексту та аналіз сурядних словосполучень.</w:t>
      </w:r>
    </w:p>
    <w:p w14:paraId="72B78509" w14:textId="77777777" w:rsidR="008D0F45" w:rsidRPr="004A4108" w:rsidRDefault="008D0F45" w:rsidP="00AC4381">
      <w:pPr>
        <w:jc w:val="both"/>
        <w:rPr>
          <w:rFonts w:ascii="Times New Roman" w:hAnsi="Times New Roman" w:cs="Times New Roman"/>
          <w:i/>
          <w:sz w:val="28"/>
          <w:szCs w:val="28"/>
          <w:u w:val="single"/>
        </w:rPr>
      </w:pPr>
    </w:p>
    <w:p w14:paraId="75008C76" w14:textId="33FBD5D5" w:rsidR="008D0F45" w:rsidRPr="004A4108" w:rsidRDefault="00612600"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Завдання 6</w:t>
      </w:r>
      <w:r w:rsidR="008D0F45" w:rsidRPr="004A4108">
        <w:rPr>
          <w:rFonts w:ascii="Times New Roman" w:hAnsi="Times New Roman" w:cs="Times New Roman"/>
          <w:sz w:val="28"/>
          <w:szCs w:val="28"/>
        </w:rPr>
        <w:t xml:space="preserve">. </w:t>
      </w:r>
      <w:r w:rsidR="008D0F45" w:rsidRPr="004A4108">
        <w:rPr>
          <w:rFonts w:ascii="Times New Roman" w:hAnsi="Times New Roman" w:cs="Times New Roman"/>
          <w:i/>
          <w:iCs/>
          <w:sz w:val="28"/>
          <w:szCs w:val="28"/>
        </w:rPr>
        <w:t>Установити семантико-синтаксичні відношення між компонентами підрядних словосполучень:</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А) атрибутивні;</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 xml:space="preserve">Б) об’єктні; В) обставинні (часу, місця, причини, мети, способу </w:t>
      </w:r>
      <w:proofErr w:type="spellStart"/>
      <w:r w:rsidR="008D0F45" w:rsidRPr="004A4108">
        <w:rPr>
          <w:rFonts w:ascii="Times New Roman" w:hAnsi="Times New Roman" w:cs="Times New Roman"/>
          <w:i/>
          <w:iCs/>
          <w:sz w:val="28"/>
          <w:szCs w:val="28"/>
        </w:rPr>
        <w:t>діі</w:t>
      </w:r>
      <w:proofErr w:type="spellEnd"/>
      <w:r w:rsidR="008D0F45" w:rsidRPr="004A4108">
        <w:rPr>
          <w:rFonts w:ascii="Times New Roman" w:hAnsi="Times New Roman" w:cs="Times New Roman"/>
          <w:i/>
          <w:iCs/>
          <w:sz w:val="28"/>
          <w:szCs w:val="28"/>
        </w:rPr>
        <w:t xml:space="preserve">̈, міри і ступеня, </w:t>
      </w:r>
      <w:proofErr w:type="spellStart"/>
      <w:r w:rsidR="008D0F45" w:rsidRPr="004A4108">
        <w:rPr>
          <w:rFonts w:ascii="Times New Roman" w:hAnsi="Times New Roman" w:cs="Times New Roman"/>
          <w:i/>
          <w:iCs/>
          <w:sz w:val="28"/>
          <w:szCs w:val="28"/>
        </w:rPr>
        <w:t>допусту</w:t>
      </w:r>
      <w:proofErr w:type="spellEnd"/>
      <w:r w:rsidR="008D0F45" w:rsidRPr="004A4108">
        <w:rPr>
          <w:rFonts w:ascii="Times New Roman" w:hAnsi="Times New Roman" w:cs="Times New Roman"/>
          <w:i/>
          <w:iCs/>
          <w:sz w:val="28"/>
          <w:szCs w:val="28"/>
        </w:rPr>
        <w:t>, умови);</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 xml:space="preserve">Г) </w:t>
      </w:r>
      <w:proofErr w:type="spellStart"/>
      <w:r w:rsidR="008D0F45" w:rsidRPr="004A4108">
        <w:rPr>
          <w:rFonts w:ascii="Times New Roman" w:hAnsi="Times New Roman" w:cs="Times New Roman"/>
          <w:i/>
          <w:iCs/>
          <w:sz w:val="28"/>
          <w:szCs w:val="28"/>
        </w:rPr>
        <w:t>апозитиві</w:t>
      </w:r>
      <w:proofErr w:type="spellEnd"/>
      <w:r w:rsidR="008D0F45" w:rsidRPr="004A4108">
        <w:rPr>
          <w:rFonts w:ascii="Times New Roman" w:hAnsi="Times New Roman" w:cs="Times New Roman"/>
          <w:i/>
          <w:iCs/>
          <w:sz w:val="28"/>
          <w:szCs w:val="28"/>
        </w:rPr>
        <w:t>;</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 xml:space="preserve">Ґ) </w:t>
      </w:r>
      <w:proofErr w:type="spellStart"/>
      <w:r w:rsidR="008D0F45" w:rsidRPr="004A4108">
        <w:rPr>
          <w:rFonts w:ascii="Times New Roman" w:hAnsi="Times New Roman" w:cs="Times New Roman"/>
          <w:i/>
          <w:iCs/>
          <w:sz w:val="28"/>
          <w:szCs w:val="28"/>
        </w:rPr>
        <w:t>комплективні</w:t>
      </w:r>
      <w:proofErr w:type="spellEnd"/>
      <w:r w:rsidR="008D0F45" w:rsidRPr="004A4108">
        <w:rPr>
          <w:rFonts w:ascii="Times New Roman" w:hAnsi="Times New Roman" w:cs="Times New Roman"/>
          <w:i/>
          <w:iCs/>
          <w:sz w:val="28"/>
          <w:szCs w:val="28"/>
        </w:rPr>
        <w:t xml:space="preserve">. </w:t>
      </w:r>
    </w:p>
    <w:p w14:paraId="43A93F6C" w14:textId="3C2A5321"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I 1. Новини з Відня. 2. Трохи </w:t>
      </w:r>
      <w:proofErr w:type="spellStart"/>
      <w:r w:rsidRPr="004A4108">
        <w:rPr>
          <w:rFonts w:ascii="Times New Roman" w:hAnsi="Times New Roman" w:cs="Times New Roman"/>
          <w:sz w:val="28"/>
          <w:szCs w:val="28"/>
        </w:rPr>
        <w:t>занизькии</w:t>
      </w:r>
      <w:proofErr w:type="spellEnd"/>
      <w:r w:rsidRPr="004A4108">
        <w:rPr>
          <w:rFonts w:ascii="Times New Roman" w:hAnsi="Times New Roman" w:cs="Times New Roman"/>
          <w:sz w:val="28"/>
          <w:szCs w:val="28"/>
        </w:rPr>
        <w:t xml:space="preserve">̆. 3. </w:t>
      </w:r>
      <w:proofErr w:type="spellStart"/>
      <w:r w:rsidRPr="004A4108">
        <w:rPr>
          <w:rFonts w:ascii="Times New Roman" w:hAnsi="Times New Roman" w:cs="Times New Roman"/>
          <w:sz w:val="28"/>
          <w:szCs w:val="28"/>
        </w:rPr>
        <w:t>Кращии</w:t>
      </w:r>
      <w:proofErr w:type="spellEnd"/>
      <w:r w:rsidRPr="004A4108">
        <w:rPr>
          <w:rFonts w:ascii="Times New Roman" w:hAnsi="Times New Roman" w:cs="Times New Roman"/>
          <w:sz w:val="28"/>
          <w:szCs w:val="28"/>
        </w:rPr>
        <w:t xml:space="preserve">̆ від інших 4. Буря на морі. 5. Початок дня. 6. Співати без настрою. 7. </w:t>
      </w:r>
      <w:proofErr w:type="spellStart"/>
      <w:r w:rsidRPr="004A4108">
        <w:rPr>
          <w:rFonts w:ascii="Times New Roman" w:hAnsi="Times New Roman" w:cs="Times New Roman"/>
          <w:sz w:val="28"/>
          <w:szCs w:val="28"/>
        </w:rPr>
        <w:t>Приїхати</w:t>
      </w:r>
      <w:proofErr w:type="spellEnd"/>
      <w:r w:rsidRPr="004A4108">
        <w:rPr>
          <w:rFonts w:ascii="Times New Roman" w:hAnsi="Times New Roman" w:cs="Times New Roman"/>
          <w:sz w:val="28"/>
          <w:szCs w:val="28"/>
        </w:rPr>
        <w:t xml:space="preserve"> без нареченого. 8. Ложка меду. 9. Сік лимона. 10. Уміти малювати. 11. </w:t>
      </w:r>
      <w:proofErr w:type="spellStart"/>
      <w:r w:rsidRPr="004A4108">
        <w:rPr>
          <w:rFonts w:ascii="Times New Roman" w:hAnsi="Times New Roman" w:cs="Times New Roman"/>
          <w:sz w:val="28"/>
          <w:szCs w:val="28"/>
        </w:rPr>
        <w:t>Їзда</w:t>
      </w:r>
      <w:proofErr w:type="spellEnd"/>
      <w:r w:rsidRPr="004A4108">
        <w:rPr>
          <w:rFonts w:ascii="Times New Roman" w:hAnsi="Times New Roman" w:cs="Times New Roman"/>
          <w:sz w:val="28"/>
          <w:szCs w:val="28"/>
        </w:rPr>
        <w:t xml:space="preserve"> верхи. 12. </w:t>
      </w:r>
      <w:proofErr w:type="spellStart"/>
      <w:r w:rsidRPr="004A4108">
        <w:rPr>
          <w:rFonts w:ascii="Times New Roman" w:hAnsi="Times New Roman" w:cs="Times New Roman"/>
          <w:sz w:val="28"/>
          <w:szCs w:val="28"/>
        </w:rPr>
        <w:t>Приїздили</w:t>
      </w:r>
      <w:proofErr w:type="spellEnd"/>
      <w:r w:rsidRPr="004A4108">
        <w:rPr>
          <w:rFonts w:ascii="Times New Roman" w:hAnsi="Times New Roman" w:cs="Times New Roman"/>
          <w:sz w:val="28"/>
          <w:szCs w:val="28"/>
        </w:rPr>
        <w:t xml:space="preserve"> учотирьох. 13. Думка всіх. 14. Всі присутні. 15. Багато паперу. 16. Багато переосмислив. 17. Намагання осмислити. 18. Читання конспектів. 19. Супермаркет «Сільпо». 20. На </w:t>
      </w:r>
      <w:proofErr w:type="spellStart"/>
      <w:r w:rsidRPr="004A4108">
        <w:rPr>
          <w:rFonts w:ascii="Times New Roman" w:hAnsi="Times New Roman" w:cs="Times New Roman"/>
          <w:sz w:val="28"/>
          <w:szCs w:val="28"/>
        </w:rPr>
        <w:t>товп</w:t>
      </w:r>
      <w:proofErr w:type="spellEnd"/>
      <w:r w:rsidRPr="004A4108">
        <w:rPr>
          <w:rFonts w:ascii="Times New Roman" w:hAnsi="Times New Roman" w:cs="Times New Roman"/>
          <w:sz w:val="28"/>
          <w:szCs w:val="28"/>
        </w:rPr>
        <w:t xml:space="preserve"> студентів. 21. Море світла. 22. </w:t>
      </w:r>
      <w:proofErr w:type="spellStart"/>
      <w:r w:rsidRPr="004A4108">
        <w:rPr>
          <w:rFonts w:ascii="Times New Roman" w:hAnsi="Times New Roman" w:cs="Times New Roman"/>
          <w:sz w:val="28"/>
          <w:szCs w:val="28"/>
        </w:rPr>
        <w:lastRenderedPageBreak/>
        <w:t>Упоєнии</w:t>
      </w:r>
      <w:proofErr w:type="spellEnd"/>
      <w:r w:rsidRPr="004A4108">
        <w:rPr>
          <w:rFonts w:ascii="Times New Roman" w:hAnsi="Times New Roman" w:cs="Times New Roman"/>
          <w:sz w:val="28"/>
          <w:szCs w:val="28"/>
        </w:rPr>
        <w:t xml:space="preserve">̆ пахощами. 23. П’ять днів. 24. Закінчив перевіряти. 25. Навчився розуміти. 26. </w:t>
      </w:r>
      <w:proofErr w:type="spellStart"/>
      <w:r w:rsidRPr="004A4108">
        <w:rPr>
          <w:rFonts w:ascii="Times New Roman" w:hAnsi="Times New Roman" w:cs="Times New Roman"/>
          <w:sz w:val="28"/>
          <w:szCs w:val="28"/>
        </w:rPr>
        <w:t>Добрии</w:t>
      </w:r>
      <w:proofErr w:type="spellEnd"/>
      <w:r w:rsidRPr="004A4108">
        <w:rPr>
          <w:rFonts w:ascii="Times New Roman" w:hAnsi="Times New Roman" w:cs="Times New Roman"/>
          <w:sz w:val="28"/>
          <w:szCs w:val="28"/>
        </w:rPr>
        <w:t xml:space="preserve">̆ з усіма. 27. Хитати гіллям. 28. Сотні разів. 29. Автор співомовки. 30. Круж </w:t>
      </w:r>
      <w:proofErr w:type="spellStart"/>
      <w:r w:rsidRPr="004A4108">
        <w:rPr>
          <w:rFonts w:ascii="Times New Roman" w:hAnsi="Times New Roman" w:cs="Times New Roman"/>
          <w:sz w:val="28"/>
          <w:szCs w:val="28"/>
        </w:rPr>
        <w:t>ляли</w:t>
      </w:r>
      <w:proofErr w:type="spellEnd"/>
      <w:r w:rsidRPr="004A4108">
        <w:rPr>
          <w:rFonts w:ascii="Times New Roman" w:hAnsi="Times New Roman" w:cs="Times New Roman"/>
          <w:sz w:val="28"/>
          <w:szCs w:val="28"/>
        </w:rPr>
        <w:t xml:space="preserve"> над головою. 31. Занурився у воду. 32. Повірив у вірність. 33. Милуватися краєвидом. 35. Улещував словами. 36. Автор повісті. 37. Повість для </w:t>
      </w:r>
      <w:proofErr w:type="spellStart"/>
      <w:r w:rsidRPr="004A4108">
        <w:rPr>
          <w:rFonts w:ascii="Times New Roman" w:hAnsi="Times New Roman" w:cs="Times New Roman"/>
          <w:sz w:val="28"/>
          <w:szCs w:val="28"/>
        </w:rPr>
        <w:t>дітеи</w:t>
      </w:r>
      <w:proofErr w:type="spellEnd"/>
      <w:r w:rsidRPr="004A4108">
        <w:rPr>
          <w:rFonts w:ascii="Times New Roman" w:hAnsi="Times New Roman" w:cs="Times New Roman"/>
          <w:sz w:val="28"/>
          <w:szCs w:val="28"/>
        </w:rPr>
        <w:t xml:space="preserve">̆. 38. </w:t>
      </w:r>
      <w:proofErr w:type="spellStart"/>
      <w:r w:rsidRPr="004A4108">
        <w:rPr>
          <w:rFonts w:ascii="Times New Roman" w:hAnsi="Times New Roman" w:cs="Times New Roman"/>
          <w:sz w:val="28"/>
          <w:szCs w:val="28"/>
        </w:rPr>
        <w:t>Зроблении</w:t>
      </w:r>
      <w:proofErr w:type="spellEnd"/>
      <w:r w:rsidRPr="004A4108">
        <w:rPr>
          <w:rFonts w:ascii="Times New Roman" w:hAnsi="Times New Roman" w:cs="Times New Roman"/>
          <w:sz w:val="28"/>
          <w:szCs w:val="28"/>
        </w:rPr>
        <w:t xml:space="preserve">̆ для </w:t>
      </w:r>
      <w:proofErr w:type="spellStart"/>
      <w:r w:rsidRPr="004A4108">
        <w:rPr>
          <w:rFonts w:ascii="Times New Roman" w:hAnsi="Times New Roman" w:cs="Times New Roman"/>
          <w:sz w:val="28"/>
          <w:szCs w:val="28"/>
        </w:rPr>
        <w:t>дітеи</w:t>
      </w:r>
      <w:proofErr w:type="spellEnd"/>
      <w:r w:rsidRPr="004A4108">
        <w:rPr>
          <w:rFonts w:ascii="Times New Roman" w:hAnsi="Times New Roman" w:cs="Times New Roman"/>
          <w:sz w:val="28"/>
          <w:szCs w:val="28"/>
        </w:rPr>
        <w:t xml:space="preserve">̆. 39. Чимало </w:t>
      </w:r>
      <w:proofErr w:type="spellStart"/>
      <w:r w:rsidRPr="004A4108">
        <w:rPr>
          <w:rFonts w:ascii="Times New Roman" w:hAnsi="Times New Roman" w:cs="Times New Roman"/>
          <w:sz w:val="28"/>
          <w:szCs w:val="28"/>
        </w:rPr>
        <w:t>дітеи</w:t>
      </w:r>
      <w:proofErr w:type="spellEnd"/>
      <w:r w:rsidRPr="004A4108">
        <w:rPr>
          <w:rFonts w:ascii="Times New Roman" w:hAnsi="Times New Roman" w:cs="Times New Roman"/>
          <w:sz w:val="28"/>
          <w:szCs w:val="28"/>
        </w:rPr>
        <w:t xml:space="preserve">̆. 40. Дівчинка сусідів. </w:t>
      </w:r>
    </w:p>
    <w:p w14:paraId="4EF2F3F1"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598538FE"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Знав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2.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оцінки. 3. Знав добре. 4. Занадто добре. 5. Добре наперекір усьому. 6. Четверо перших. 7. Рукав реглан. 8. Річка Рось. 9. З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конспектами. 10. З двома конспектами. 11. Один із нас. 12. Один кухар. 13. Кухар із кухарів. 14. Желе з порічок. 15. </w:t>
      </w:r>
      <w:proofErr w:type="spellStart"/>
      <w:r w:rsidRPr="004A4108">
        <w:rPr>
          <w:rFonts w:ascii="Times New Roman" w:hAnsi="Times New Roman" w:cs="Times New Roman"/>
          <w:sz w:val="28"/>
          <w:szCs w:val="28"/>
        </w:rPr>
        <w:t>Пи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сати</w:t>
      </w:r>
      <w:proofErr w:type="spellEnd"/>
      <w:r w:rsidRPr="004A4108">
        <w:rPr>
          <w:rFonts w:ascii="Times New Roman" w:hAnsi="Times New Roman" w:cs="Times New Roman"/>
          <w:sz w:val="28"/>
          <w:szCs w:val="28"/>
        </w:rPr>
        <w:t xml:space="preserve"> олівцем. 16. Писати кирилицею. 17. Писати ночами. 18. Іти путями. 19. Тісто на млинці. 20. Сподівання на волю. 21. </w:t>
      </w:r>
      <w:proofErr w:type="spellStart"/>
      <w:r w:rsidRPr="004A4108">
        <w:rPr>
          <w:rFonts w:ascii="Times New Roman" w:hAnsi="Times New Roman" w:cs="Times New Roman"/>
          <w:sz w:val="28"/>
          <w:szCs w:val="28"/>
        </w:rPr>
        <w:t>Привітнии</w:t>
      </w:r>
      <w:proofErr w:type="spellEnd"/>
      <w:r w:rsidRPr="004A4108">
        <w:rPr>
          <w:rFonts w:ascii="Times New Roman" w:hAnsi="Times New Roman" w:cs="Times New Roman"/>
          <w:sz w:val="28"/>
          <w:szCs w:val="28"/>
        </w:rPr>
        <w:t xml:space="preserve">̆ до безтями. 22. </w:t>
      </w:r>
      <w:proofErr w:type="spellStart"/>
      <w:r w:rsidRPr="004A4108">
        <w:rPr>
          <w:rFonts w:ascii="Times New Roman" w:hAnsi="Times New Roman" w:cs="Times New Roman"/>
          <w:sz w:val="28"/>
          <w:szCs w:val="28"/>
        </w:rPr>
        <w:t>Привітнии</w:t>
      </w:r>
      <w:proofErr w:type="spellEnd"/>
      <w:r w:rsidRPr="004A4108">
        <w:rPr>
          <w:rFonts w:ascii="Times New Roman" w:hAnsi="Times New Roman" w:cs="Times New Roman"/>
          <w:sz w:val="28"/>
          <w:szCs w:val="28"/>
        </w:rPr>
        <w:t xml:space="preserve">̆ до мене. 23. Написати для матері. 24. Вив </w:t>
      </w:r>
      <w:proofErr w:type="spellStart"/>
      <w:r w:rsidRPr="004A4108">
        <w:rPr>
          <w:rFonts w:ascii="Times New Roman" w:hAnsi="Times New Roman" w:cs="Times New Roman"/>
          <w:sz w:val="28"/>
          <w:szCs w:val="28"/>
        </w:rPr>
        <w:t>чити</w:t>
      </w:r>
      <w:proofErr w:type="spellEnd"/>
      <w:r w:rsidRPr="004A4108">
        <w:rPr>
          <w:rFonts w:ascii="Times New Roman" w:hAnsi="Times New Roman" w:cs="Times New Roman"/>
          <w:sz w:val="28"/>
          <w:szCs w:val="28"/>
        </w:rPr>
        <w:t xml:space="preserve"> для </w:t>
      </w:r>
      <w:proofErr w:type="spellStart"/>
      <w:r w:rsidRPr="004A4108">
        <w:rPr>
          <w:rFonts w:ascii="Times New Roman" w:hAnsi="Times New Roman" w:cs="Times New Roman"/>
          <w:sz w:val="28"/>
          <w:szCs w:val="28"/>
        </w:rPr>
        <w:t>сатисфакціі</w:t>
      </w:r>
      <w:proofErr w:type="spellEnd"/>
      <w:r w:rsidRPr="004A4108">
        <w:rPr>
          <w:rFonts w:ascii="Times New Roman" w:hAnsi="Times New Roman" w:cs="Times New Roman"/>
          <w:sz w:val="28"/>
          <w:szCs w:val="28"/>
        </w:rPr>
        <w:t xml:space="preserve">̈. 25. Почорніти від горя. 26. Написати від руки. 27. </w:t>
      </w:r>
      <w:proofErr w:type="spellStart"/>
      <w:r w:rsidRPr="004A4108">
        <w:rPr>
          <w:rFonts w:ascii="Times New Roman" w:hAnsi="Times New Roman" w:cs="Times New Roman"/>
          <w:sz w:val="28"/>
          <w:szCs w:val="28"/>
        </w:rPr>
        <w:t>Відійти</w:t>
      </w:r>
      <w:proofErr w:type="spellEnd"/>
      <w:r w:rsidRPr="004A4108">
        <w:rPr>
          <w:rFonts w:ascii="Times New Roman" w:hAnsi="Times New Roman" w:cs="Times New Roman"/>
          <w:sz w:val="28"/>
          <w:szCs w:val="28"/>
        </w:rPr>
        <w:t xml:space="preserve"> від </w:t>
      </w:r>
      <w:proofErr w:type="spellStart"/>
      <w:r w:rsidRPr="004A4108">
        <w:rPr>
          <w:rFonts w:ascii="Times New Roman" w:hAnsi="Times New Roman" w:cs="Times New Roman"/>
          <w:sz w:val="28"/>
          <w:szCs w:val="28"/>
        </w:rPr>
        <w:t>звичаїв</w:t>
      </w:r>
      <w:proofErr w:type="spellEnd"/>
      <w:r w:rsidRPr="004A4108">
        <w:rPr>
          <w:rFonts w:ascii="Times New Roman" w:hAnsi="Times New Roman" w:cs="Times New Roman"/>
          <w:sz w:val="28"/>
          <w:szCs w:val="28"/>
        </w:rPr>
        <w:t xml:space="preserve">. 28. Вивчитися завдяки батькові. 29. Читати до ранку. 30. Читати до каганця. 31. Звертатися до професора. 32. </w:t>
      </w:r>
      <w:proofErr w:type="spellStart"/>
      <w:r w:rsidRPr="004A4108">
        <w:rPr>
          <w:rFonts w:ascii="Times New Roman" w:hAnsi="Times New Roman" w:cs="Times New Roman"/>
          <w:sz w:val="28"/>
          <w:szCs w:val="28"/>
        </w:rPr>
        <w:t>Вийти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зза</w:t>
      </w:r>
      <w:proofErr w:type="spellEnd"/>
      <w:r w:rsidRPr="004A4108">
        <w:rPr>
          <w:rFonts w:ascii="Times New Roman" w:hAnsi="Times New Roman" w:cs="Times New Roman"/>
          <w:sz w:val="28"/>
          <w:szCs w:val="28"/>
        </w:rPr>
        <w:t xml:space="preserve"> стіни. 33. </w:t>
      </w:r>
      <w:proofErr w:type="spellStart"/>
      <w:r w:rsidRPr="004A4108">
        <w:rPr>
          <w:rFonts w:ascii="Times New Roman" w:hAnsi="Times New Roman" w:cs="Times New Roman"/>
          <w:sz w:val="28"/>
          <w:szCs w:val="28"/>
        </w:rPr>
        <w:t>Прийти</w:t>
      </w:r>
      <w:proofErr w:type="spellEnd"/>
      <w:r w:rsidRPr="004A4108">
        <w:rPr>
          <w:rFonts w:ascii="Times New Roman" w:hAnsi="Times New Roman" w:cs="Times New Roman"/>
          <w:sz w:val="28"/>
          <w:szCs w:val="28"/>
        </w:rPr>
        <w:t xml:space="preserve"> за нагоди. 34. </w:t>
      </w:r>
      <w:proofErr w:type="spellStart"/>
      <w:r w:rsidRPr="004A4108">
        <w:rPr>
          <w:rFonts w:ascii="Times New Roman" w:hAnsi="Times New Roman" w:cs="Times New Roman"/>
          <w:sz w:val="28"/>
          <w:szCs w:val="28"/>
        </w:rPr>
        <w:t>Прийти</w:t>
      </w:r>
      <w:proofErr w:type="spellEnd"/>
      <w:r w:rsidRPr="004A4108">
        <w:rPr>
          <w:rFonts w:ascii="Times New Roman" w:hAnsi="Times New Roman" w:cs="Times New Roman"/>
          <w:sz w:val="28"/>
          <w:szCs w:val="28"/>
        </w:rPr>
        <w:t xml:space="preserve"> попри дощ. 35. </w:t>
      </w:r>
      <w:proofErr w:type="spellStart"/>
      <w:r w:rsidRPr="004A4108">
        <w:rPr>
          <w:rFonts w:ascii="Times New Roman" w:hAnsi="Times New Roman" w:cs="Times New Roman"/>
          <w:sz w:val="28"/>
          <w:szCs w:val="28"/>
        </w:rPr>
        <w:t>Прийти</w:t>
      </w:r>
      <w:proofErr w:type="spellEnd"/>
      <w:r w:rsidRPr="004A4108">
        <w:rPr>
          <w:rFonts w:ascii="Times New Roman" w:hAnsi="Times New Roman" w:cs="Times New Roman"/>
          <w:sz w:val="28"/>
          <w:szCs w:val="28"/>
        </w:rPr>
        <w:t xml:space="preserve"> по конспект. 36. </w:t>
      </w:r>
      <w:proofErr w:type="spellStart"/>
      <w:r w:rsidRPr="004A4108">
        <w:rPr>
          <w:rFonts w:ascii="Times New Roman" w:hAnsi="Times New Roman" w:cs="Times New Roman"/>
          <w:sz w:val="28"/>
          <w:szCs w:val="28"/>
        </w:rPr>
        <w:t>Прийти</w:t>
      </w:r>
      <w:proofErr w:type="spellEnd"/>
      <w:r w:rsidRPr="004A4108">
        <w:rPr>
          <w:rFonts w:ascii="Times New Roman" w:hAnsi="Times New Roman" w:cs="Times New Roman"/>
          <w:sz w:val="28"/>
          <w:szCs w:val="28"/>
        </w:rPr>
        <w:t xml:space="preserve"> вчитися. 37. Плаття з блискітками. 38. Ми з колегами. 39. Приходив утомленим. 40. Чогось плакав. </w:t>
      </w:r>
    </w:p>
    <w:p w14:paraId="28A554E4" w14:textId="3E09D236" w:rsidR="008D0F45" w:rsidRPr="004A4108" w:rsidRDefault="00BA4AD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Завдання 7.</w:t>
      </w:r>
      <w:r w:rsidR="008D0F45" w:rsidRPr="004A4108">
        <w:rPr>
          <w:rFonts w:ascii="Times New Roman" w:hAnsi="Times New Roman" w:cs="Times New Roman"/>
          <w:sz w:val="28"/>
          <w:szCs w:val="28"/>
        </w:rPr>
        <w:t xml:space="preserve"> </w:t>
      </w:r>
      <w:r w:rsidR="008D0F45" w:rsidRPr="004A4108">
        <w:rPr>
          <w:rFonts w:ascii="Times New Roman" w:hAnsi="Times New Roman" w:cs="Times New Roman"/>
          <w:i/>
          <w:iCs/>
          <w:sz w:val="28"/>
          <w:szCs w:val="28"/>
        </w:rPr>
        <w:t>Із поданих речень</w:t>
      </w:r>
      <w:r w:rsidR="00A669AE" w:rsidRPr="004A4108">
        <w:rPr>
          <w:rFonts w:ascii="Times New Roman" w:hAnsi="Times New Roman" w:cs="Times New Roman"/>
          <w:i/>
          <w:iCs/>
          <w:sz w:val="28"/>
          <w:szCs w:val="28"/>
        </w:rPr>
        <w:t xml:space="preserve"> виписати всі елементарні (про-</w:t>
      </w:r>
      <w:proofErr w:type="spellStart"/>
      <w:r w:rsidR="008D0F45" w:rsidRPr="004A4108">
        <w:rPr>
          <w:rFonts w:ascii="Times New Roman" w:hAnsi="Times New Roman" w:cs="Times New Roman"/>
          <w:i/>
          <w:iCs/>
          <w:sz w:val="28"/>
          <w:szCs w:val="28"/>
        </w:rPr>
        <w:t>сті</w:t>
      </w:r>
      <w:proofErr w:type="spellEnd"/>
      <w:r w:rsidR="008D0F45" w:rsidRPr="004A4108">
        <w:rPr>
          <w:rFonts w:ascii="Times New Roman" w:hAnsi="Times New Roman" w:cs="Times New Roman"/>
          <w:i/>
          <w:iCs/>
          <w:sz w:val="28"/>
          <w:szCs w:val="28"/>
        </w:rPr>
        <w:t xml:space="preserve">) підрядні словосполучення і схарактеризувати </w:t>
      </w:r>
      <w:proofErr w:type="spellStart"/>
      <w:r w:rsidR="008D0F45" w:rsidRPr="004A4108">
        <w:rPr>
          <w:rFonts w:ascii="Times New Roman" w:hAnsi="Times New Roman" w:cs="Times New Roman"/>
          <w:i/>
          <w:iCs/>
          <w:sz w:val="28"/>
          <w:szCs w:val="28"/>
        </w:rPr>
        <w:t>їх</w:t>
      </w:r>
      <w:proofErr w:type="spellEnd"/>
      <w:r w:rsidR="008D0F45" w:rsidRPr="004A4108">
        <w:rPr>
          <w:rFonts w:ascii="Times New Roman" w:hAnsi="Times New Roman" w:cs="Times New Roman"/>
          <w:i/>
          <w:iCs/>
          <w:sz w:val="28"/>
          <w:szCs w:val="28"/>
        </w:rPr>
        <w:t xml:space="preserve"> у </w:t>
      </w:r>
      <w:proofErr w:type="spellStart"/>
      <w:r w:rsidR="008D0F45" w:rsidRPr="004A4108">
        <w:rPr>
          <w:rFonts w:ascii="Times New Roman" w:hAnsi="Times New Roman" w:cs="Times New Roman"/>
          <w:i/>
          <w:iCs/>
          <w:sz w:val="28"/>
          <w:szCs w:val="28"/>
        </w:rPr>
        <w:t>такіи</w:t>
      </w:r>
      <w:proofErr w:type="spellEnd"/>
      <w:r w:rsidR="008D0F45" w:rsidRPr="004A4108">
        <w:rPr>
          <w:rFonts w:ascii="Times New Roman" w:hAnsi="Times New Roman" w:cs="Times New Roman"/>
          <w:i/>
          <w:iCs/>
          <w:sz w:val="28"/>
          <w:szCs w:val="28"/>
        </w:rPr>
        <w:t>̆ послідовності:</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 xml:space="preserve">1) початкова форма словосполучення (головного слова); 2) тип словосполучення за частиномовним вираженням опорного компонента (субстантивне, ад’єктивне, </w:t>
      </w:r>
      <w:proofErr w:type="spellStart"/>
      <w:r w:rsidR="008D0F45" w:rsidRPr="004A4108">
        <w:rPr>
          <w:rFonts w:ascii="Times New Roman" w:hAnsi="Times New Roman" w:cs="Times New Roman"/>
          <w:i/>
          <w:iCs/>
          <w:sz w:val="28"/>
          <w:szCs w:val="28"/>
        </w:rPr>
        <w:t>нумеральне</w:t>
      </w:r>
      <w:proofErr w:type="spellEnd"/>
      <w:r w:rsidR="008D0F45" w:rsidRPr="004A4108">
        <w:rPr>
          <w:rFonts w:ascii="Times New Roman" w:hAnsi="Times New Roman" w:cs="Times New Roman"/>
          <w:i/>
          <w:iCs/>
          <w:sz w:val="28"/>
          <w:szCs w:val="28"/>
        </w:rPr>
        <w:t xml:space="preserve">, </w:t>
      </w:r>
      <w:proofErr w:type="spellStart"/>
      <w:r w:rsidR="008D0F45" w:rsidRPr="004A4108">
        <w:rPr>
          <w:rFonts w:ascii="Times New Roman" w:hAnsi="Times New Roman" w:cs="Times New Roman"/>
          <w:i/>
          <w:iCs/>
          <w:sz w:val="28"/>
          <w:szCs w:val="28"/>
        </w:rPr>
        <w:t>прономінальне</w:t>
      </w:r>
      <w:proofErr w:type="spellEnd"/>
      <w:r w:rsidR="008D0F45" w:rsidRPr="004A4108">
        <w:rPr>
          <w:rFonts w:ascii="Times New Roman" w:hAnsi="Times New Roman" w:cs="Times New Roman"/>
          <w:i/>
          <w:iCs/>
          <w:sz w:val="28"/>
          <w:szCs w:val="28"/>
        </w:rPr>
        <w:t xml:space="preserve">, вербальне, адвербіальне); 3) тип словосполучення за семантичною спаяністю компонентів (синтаксично вільне / синтаксично зв’язане); 4) спосіб зв’язку (узгодження, керування, прилягання), </w:t>
      </w:r>
      <w:proofErr w:type="spellStart"/>
      <w:r w:rsidR="008D0F45" w:rsidRPr="004A4108">
        <w:rPr>
          <w:rFonts w:ascii="Times New Roman" w:hAnsi="Times New Roman" w:cs="Times New Roman"/>
          <w:i/>
          <w:iCs/>
          <w:sz w:val="28"/>
          <w:szCs w:val="28"/>
        </w:rPr>
        <w:t>його</w:t>
      </w:r>
      <w:proofErr w:type="spellEnd"/>
      <w:r w:rsidR="008D0F45" w:rsidRPr="004A4108">
        <w:rPr>
          <w:rFonts w:ascii="Times New Roman" w:hAnsi="Times New Roman" w:cs="Times New Roman"/>
          <w:i/>
          <w:iCs/>
          <w:sz w:val="28"/>
          <w:szCs w:val="28"/>
        </w:rPr>
        <w:t xml:space="preserve"> особливості, різновиди; 5) семантико-синтаксичні відношення між компонентами словосполучення. </w:t>
      </w:r>
    </w:p>
    <w:p w14:paraId="69B68525"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1A1EBFE0"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Когось із нас боги наші хочуть покарати (Сенека </w:t>
      </w:r>
      <w:proofErr w:type="spellStart"/>
      <w:r w:rsidRPr="004A4108">
        <w:rPr>
          <w:rFonts w:ascii="Times New Roman" w:hAnsi="Times New Roman" w:cs="Times New Roman"/>
          <w:sz w:val="28"/>
          <w:szCs w:val="28"/>
        </w:rPr>
        <w:t>Старшии</w:t>
      </w:r>
      <w:proofErr w:type="spellEnd"/>
      <w:r w:rsidRPr="004A4108">
        <w:rPr>
          <w:rFonts w:ascii="Times New Roman" w:hAnsi="Times New Roman" w:cs="Times New Roman"/>
          <w:sz w:val="28"/>
          <w:szCs w:val="28"/>
        </w:rPr>
        <w:t xml:space="preserve">̆): </w:t>
      </w:r>
    </w:p>
    <w:p w14:paraId="28B3A947" w14:textId="77777777"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хочуть покарати: </w:t>
      </w:r>
      <w:r w:rsidRPr="004A4108">
        <w:rPr>
          <w:rFonts w:ascii="Times New Roman" w:hAnsi="Times New Roman" w:cs="Times New Roman"/>
          <w:i/>
          <w:iCs/>
          <w:sz w:val="28"/>
          <w:szCs w:val="28"/>
        </w:rPr>
        <w:t xml:space="preserve">1) хотіти покарати, 2) вербальне, 3) синтаксично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зв’язане, 4) прилягання, 5) </w:t>
      </w:r>
      <w:proofErr w:type="spellStart"/>
      <w:r w:rsidRPr="004A4108">
        <w:rPr>
          <w:rFonts w:ascii="Times New Roman" w:hAnsi="Times New Roman" w:cs="Times New Roman"/>
          <w:i/>
          <w:iCs/>
          <w:sz w:val="28"/>
          <w:szCs w:val="28"/>
        </w:rPr>
        <w:t>комплективні</w:t>
      </w:r>
      <w:proofErr w:type="spellEnd"/>
      <w:r w:rsidRPr="004A4108">
        <w:rPr>
          <w:rFonts w:ascii="Times New Roman" w:hAnsi="Times New Roman" w:cs="Times New Roman"/>
          <w:i/>
          <w:iCs/>
          <w:sz w:val="28"/>
          <w:szCs w:val="28"/>
        </w:rPr>
        <w:t xml:space="preserve"> відношення; </w:t>
      </w:r>
      <w:r w:rsidRPr="004A4108">
        <w:rPr>
          <w:rFonts w:ascii="MS Mincho" w:eastAsia="MS Mincho" w:hAnsi="MS Mincho" w:cs="MS Mincho"/>
          <w:sz w:val="28"/>
          <w:szCs w:val="28"/>
        </w:rPr>
        <w:t> </w:t>
      </w:r>
    </w:p>
    <w:p w14:paraId="0F71C56A" w14:textId="77777777"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(хочуть) покарати когось (із нас): </w:t>
      </w:r>
      <w:r w:rsidRPr="004A4108">
        <w:rPr>
          <w:rFonts w:ascii="Times New Roman" w:hAnsi="Times New Roman" w:cs="Times New Roman"/>
          <w:i/>
          <w:iCs/>
          <w:sz w:val="28"/>
          <w:szCs w:val="28"/>
        </w:rPr>
        <w:t xml:space="preserve">2) вербальне, 3) синтаксично вільне, 4) керування (сильне, безпосереднє), 5) об’єктні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відношення; </w:t>
      </w:r>
      <w:r w:rsidRPr="004A4108">
        <w:rPr>
          <w:rFonts w:ascii="MS Mincho" w:eastAsia="MS Mincho" w:hAnsi="MS Mincho" w:cs="MS Mincho"/>
          <w:sz w:val="28"/>
          <w:szCs w:val="28"/>
        </w:rPr>
        <w:t> </w:t>
      </w:r>
    </w:p>
    <w:p w14:paraId="1AAF24F7" w14:textId="77777777"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когось із нас: </w:t>
      </w:r>
      <w:r w:rsidRPr="004A4108">
        <w:rPr>
          <w:rFonts w:ascii="Times New Roman" w:hAnsi="Times New Roman" w:cs="Times New Roman"/>
          <w:i/>
          <w:iCs/>
          <w:sz w:val="28"/>
          <w:szCs w:val="28"/>
        </w:rPr>
        <w:t xml:space="preserve">1) хтось із нас, 2) </w:t>
      </w:r>
      <w:proofErr w:type="spellStart"/>
      <w:r w:rsidRPr="004A4108">
        <w:rPr>
          <w:rFonts w:ascii="Times New Roman" w:hAnsi="Times New Roman" w:cs="Times New Roman"/>
          <w:i/>
          <w:iCs/>
          <w:sz w:val="28"/>
          <w:szCs w:val="28"/>
        </w:rPr>
        <w:t>прономінальне</w:t>
      </w:r>
      <w:proofErr w:type="spellEnd"/>
      <w:r w:rsidRPr="004A4108">
        <w:rPr>
          <w:rFonts w:ascii="Times New Roman" w:hAnsi="Times New Roman" w:cs="Times New Roman"/>
          <w:i/>
          <w:iCs/>
          <w:sz w:val="28"/>
          <w:szCs w:val="28"/>
        </w:rPr>
        <w:t xml:space="preserve">, 3) синтаксично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зв’язане, 4) керування (слабке, опосередковане), 5) </w:t>
      </w:r>
      <w:proofErr w:type="spellStart"/>
      <w:r w:rsidRPr="004A4108">
        <w:rPr>
          <w:rFonts w:ascii="Times New Roman" w:hAnsi="Times New Roman" w:cs="Times New Roman"/>
          <w:i/>
          <w:iCs/>
          <w:sz w:val="28"/>
          <w:szCs w:val="28"/>
        </w:rPr>
        <w:t>комплективні</w:t>
      </w:r>
      <w:proofErr w:type="spellEnd"/>
      <w:r w:rsidRPr="004A4108">
        <w:rPr>
          <w:rFonts w:ascii="Times New Roman" w:hAnsi="Times New Roman" w:cs="Times New Roman"/>
          <w:i/>
          <w:iCs/>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i/>
          <w:iCs/>
          <w:sz w:val="28"/>
          <w:szCs w:val="28"/>
        </w:rPr>
        <w:t>відношення</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
    <w:p w14:paraId="19B6B07E" w14:textId="77777777" w:rsidR="00A669AE"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наші боги: </w:t>
      </w:r>
      <w:r w:rsidRPr="004A4108">
        <w:rPr>
          <w:rFonts w:ascii="Times New Roman" w:hAnsi="Times New Roman" w:cs="Times New Roman"/>
          <w:i/>
          <w:iCs/>
          <w:sz w:val="28"/>
          <w:szCs w:val="28"/>
        </w:rPr>
        <w:t xml:space="preserve">1) наш бог, 2) субстантивне, 3) синтаксично вільне, </w:t>
      </w:r>
      <w:r w:rsidRPr="004A4108">
        <w:rPr>
          <w:rFonts w:ascii="MS Mincho" w:eastAsia="MS Mincho" w:hAnsi="MS Mincho" w:cs="MS Mincho"/>
          <w:sz w:val="28"/>
          <w:szCs w:val="28"/>
        </w:rPr>
        <w:t> </w:t>
      </w:r>
      <w:r w:rsidRPr="004A4108">
        <w:rPr>
          <w:rFonts w:ascii="Times New Roman" w:hAnsi="Times New Roman" w:cs="Times New Roman"/>
          <w:i/>
          <w:iCs/>
          <w:sz w:val="28"/>
          <w:szCs w:val="28"/>
        </w:rPr>
        <w:t>4) узгодження (власне граматичне, повне), 5) атрибутивні відношення</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lastRenderedPageBreak/>
        <w:t> </w:t>
      </w:r>
    </w:p>
    <w:p w14:paraId="4AB5690C" w14:textId="5EF7C088"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I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 Розумна жінка завжди зуміє довести чоловікові, (2) що вона нічого не розуміє (З газети). (3) Які ноги потрібні жінці, (4) аби вона могла переступити через </w:t>
      </w:r>
      <w:proofErr w:type="spellStart"/>
      <w:r w:rsidRPr="004A4108">
        <w:rPr>
          <w:rFonts w:ascii="Times New Roman" w:hAnsi="Times New Roman" w:cs="Times New Roman"/>
          <w:sz w:val="28"/>
          <w:szCs w:val="28"/>
        </w:rPr>
        <w:t>своі</w:t>
      </w:r>
      <w:proofErr w:type="spellEnd"/>
      <w:r w:rsidRPr="004A4108">
        <w:rPr>
          <w:rFonts w:ascii="Times New Roman" w:hAnsi="Times New Roman" w:cs="Times New Roman"/>
          <w:sz w:val="28"/>
          <w:szCs w:val="28"/>
        </w:rPr>
        <w:t xml:space="preserve">̈ переконання? (З газети). (5) Чому тоді всього себе хочеться віддати людям, (6) коли у тебе вже все забрали? (З газети). (7) У вихованні потрібно передусім звернути уваги на ті риси характеру, (8) яких нам бракує. (9) Хвилинного запалу нам не позичати. (10) Не вистачає зате бажання добровільно підпорядкувати свою волю </w:t>
      </w:r>
      <w:proofErr w:type="spellStart"/>
      <w:r w:rsidRPr="004A4108">
        <w:rPr>
          <w:rFonts w:ascii="Times New Roman" w:hAnsi="Times New Roman" w:cs="Times New Roman"/>
          <w:sz w:val="28"/>
          <w:szCs w:val="28"/>
        </w:rPr>
        <w:t>суспільніи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ідеі</w:t>
      </w:r>
      <w:proofErr w:type="spellEnd"/>
      <w:r w:rsidRPr="004A4108">
        <w:rPr>
          <w:rFonts w:ascii="Times New Roman" w:hAnsi="Times New Roman" w:cs="Times New Roman"/>
          <w:sz w:val="28"/>
          <w:szCs w:val="28"/>
        </w:rPr>
        <w:t xml:space="preserve">̈, вміння дивитись у </w:t>
      </w:r>
      <w:proofErr w:type="spellStart"/>
      <w:r w:rsidRPr="004A4108">
        <w:rPr>
          <w:rFonts w:ascii="Times New Roman" w:hAnsi="Times New Roman" w:cs="Times New Roman"/>
          <w:sz w:val="28"/>
          <w:szCs w:val="28"/>
        </w:rPr>
        <w:t>майбутнє</w:t>
      </w:r>
      <w:proofErr w:type="spellEnd"/>
      <w:r w:rsidRPr="004A4108">
        <w:rPr>
          <w:rFonts w:ascii="Times New Roman" w:hAnsi="Times New Roman" w:cs="Times New Roman"/>
          <w:sz w:val="28"/>
          <w:szCs w:val="28"/>
        </w:rPr>
        <w:t xml:space="preserve">, висновуючи науку з минулого. (11) В цьому напрямі повинен працювати вихователь, (12) а класична філологія </w:t>
      </w:r>
      <w:proofErr w:type="spellStart"/>
      <w:r w:rsidRPr="004A4108">
        <w:rPr>
          <w:rFonts w:ascii="Times New Roman" w:hAnsi="Times New Roman" w:cs="Times New Roman"/>
          <w:sz w:val="28"/>
          <w:szCs w:val="28"/>
        </w:rPr>
        <w:t>якнайкраще</w:t>
      </w:r>
      <w:proofErr w:type="spellEnd"/>
      <w:r w:rsidRPr="004A4108">
        <w:rPr>
          <w:rFonts w:ascii="Times New Roman" w:hAnsi="Times New Roman" w:cs="Times New Roman"/>
          <w:sz w:val="28"/>
          <w:szCs w:val="28"/>
        </w:rPr>
        <w:t xml:space="preserve"> до цього надається. (12) Ніяк не вистачає нам духу, (13) щоб </w:t>
      </w:r>
      <w:proofErr w:type="spellStart"/>
      <w:r w:rsidRPr="004A4108">
        <w:rPr>
          <w:rFonts w:ascii="Times New Roman" w:hAnsi="Times New Roman" w:cs="Times New Roman"/>
          <w:sz w:val="28"/>
          <w:szCs w:val="28"/>
        </w:rPr>
        <w:t>одвічна</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мріяпісня</w:t>
      </w:r>
      <w:proofErr w:type="spellEnd"/>
      <w:r w:rsidRPr="004A4108">
        <w:rPr>
          <w:rFonts w:ascii="Times New Roman" w:hAnsi="Times New Roman" w:cs="Times New Roman"/>
          <w:sz w:val="28"/>
          <w:szCs w:val="28"/>
        </w:rPr>
        <w:t xml:space="preserve"> про незалежність перетворилася у національно свідоме життя (за А. </w:t>
      </w:r>
      <w:proofErr w:type="spellStart"/>
      <w:r w:rsidRPr="004A4108">
        <w:rPr>
          <w:rFonts w:ascii="Times New Roman" w:hAnsi="Times New Roman" w:cs="Times New Roman"/>
          <w:sz w:val="28"/>
          <w:szCs w:val="28"/>
        </w:rPr>
        <w:t>Содоморою</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II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 Саме з грудкою землі, (2) що є символом батьківського села, взагалі Вітчизни, (3) поєднується у мене один із </w:t>
      </w:r>
      <w:proofErr w:type="spellStart"/>
      <w:r w:rsidRPr="004A4108">
        <w:rPr>
          <w:rFonts w:ascii="Times New Roman" w:hAnsi="Times New Roman" w:cs="Times New Roman"/>
          <w:sz w:val="28"/>
          <w:szCs w:val="28"/>
        </w:rPr>
        <w:t>найяскравіших</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моїх</w:t>
      </w:r>
      <w:proofErr w:type="spellEnd"/>
      <w:r w:rsidRPr="004A4108">
        <w:rPr>
          <w:rFonts w:ascii="Times New Roman" w:hAnsi="Times New Roman" w:cs="Times New Roman"/>
          <w:sz w:val="28"/>
          <w:szCs w:val="28"/>
        </w:rPr>
        <w:t xml:space="preserve"> спогадів про Романа Федорова. (4) Бачу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поселянському</w:t>
      </w:r>
      <w:proofErr w:type="spellEnd"/>
      <w:r w:rsidRPr="004A4108">
        <w:rPr>
          <w:rFonts w:ascii="Times New Roman" w:hAnsi="Times New Roman" w:cs="Times New Roman"/>
          <w:sz w:val="28"/>
          <w:szCs w:val="28"/>
        </w:rPr>
        <w:t xml:space="preserve"> кремезного, у </w:t>
      </w:r>
      <w:proofErr w:type="spellStart"/>
      <w:r w:rsidRPr="004A4108">
        <w:rPr>
          <w:rFonts w:ascii="Times New Roman" w:hAnsi="Times New Roman" w:cs="Times New Roman"/>
          <w:sz w:val="28"/>
          <w:szCs w:val="28"/>
        </w:rPr>
        <w:t>святковіи</w:t>
      </w:r>
      <w:proofErr w:type="spellEnd"/>
      <w:r w:rsidRPr="004A4108">
        <w:rPr>
          <w:rFonts w:ascii="Times New Roman" w:hAnsi="Times New Roman" w:cs="Times New Roman"/>
          <w:sz w:val="28"/>
          <w:szCs w:val="28"/>
        </w:rPr>
        <w:t xml:space="preserve">̆, барвистою </w:t>
      </w:r>
      <w:proofErr w:type="spellStart"/>
      <w:r w:rsidRPr="004A4108">
        <w:rPr>
          <w:rFonts w:ascii="Times New Roman" w:hAnsi="Times New Roman" w:cs="Times New Roman"/>
          <w:sz w:val="28"/>
          <w:szCs w:val="28"/>
        </w:rPr>
        <w:t>гарасівкою</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зав’язаніи</w:t>
      </w:r>
      <w:proofErr w:type="spellEnd"/>
      <w:r w:rsidRPr="004A4108">
        <w:rPr>
          <w:rFonts w:ascii="Times New Roman" w:hAnsi="Times New Roman" w:cs="Times New Roman"/>
          <w:sz w:val="28"/>
          <w:szCs w:val="28"/>
        </w:rPr>
        <w:t xml:space="preserve">̆ вишиванці, на сцені театру імені </w:t>
      </w:r>
      <w:proofErr w:type="spellStart"/>
      <w:r w:rsidRPr="004A4108">
        <w:rPr>
          <w:rFonts w:ascii="Times New Roman" w:hAnsi="Times New Roman" w:cs="Times New Roman"/>
          <w:sz w:val="28"/>
          <w:szCs w:val="28"/>
        </w:rPr>
        <w:t>Маріі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Заньковецькоі</w:t>
      </w:r>
      <w:proofErr w:type="spellEnd"/>
      <w:r w:rsidRPr="004A4108">
        <w:rPr>
          <w:rFonts w:ascii="Times New Roman" w:hAnsi="Times New Roman" w:cs="Times New Roman"/>
          <w:sz w:val="28"/>
          <w:szCs w:val="28"/>
        </w:rPr>
        <w:t xml:space="preserve">̈, (5) де львівська громада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вшановувала письменника у день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сімдесятиріччя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(6) Людині </w:t>
      </w:r>
      <w:proofErr w:type="spellStart"/>
      <w:r w:rsidRPr="004A4108">
        <w:rPr>
          <w:rFonts w:ascii="Times New Roman" w:hAnsi="Times New Roman" w:cs="Times New Roman"/>
          <w:sz w:val="28"/>
          <w:szCs w:val="28"/>
        </w:rPr>
        <w:t>бійся</w:t>
      </w:r>
      <w:proofErr w:type="spellEnd"/>
      <w:r w:rsidRPr="004A4108">
        <w:rPr>
          <w:rFonts w:ascii="Times New Roman" w:hAnsi="Times New Roman" w:cs="Times New Roman"/>
          <w:sz w:val="28"/>
          <w:szCs w:val="28"/>
        </w:rPr>
        <w:t xml:space="preserve"> душу </w:t>
      </w:r>
      <w:proofErr w:type="spellStart"/>
      <w:r w:rsidRPr="004A4108">
        <w:rPr>
          <w:rFonts w:ascii="Times New Roman" w:hAnsi="Times New Roman" w:cs="Times New Roman"/>
          <w:sz w:val="28"/>
          <w:szCs w:val="28"/>
        </w:rPr>
        <w:t>ошукать</w:t>
      </w:r>
      <w:proofErr w:type="spellEnd"/>
      <w:r w:rsidRPr="004A4108">
        <w:rPr>
          <w:rFonts w:ascii="Times New Roman" w:hAnsi="Times New Roman" w:cs="Times New Roman"/>
          <w:sz w:val="28"/>
          <w:szCs w:val="28"/>
        </w:rPr>
        <w:t xml:space="preserve"> (Л. Костенко). (7) Давно нема маркізи Помпадур, (8) і живемо уже після потопу (Л. Костенко). (9) Ти не можеш </w:t>
      </w:r>
      <w:proofErr w:type="spellStart"/>
      <w:r w:rsidRPr="004A4108">
        <w:rPr>
          <w:rFonts w:ascii="Times New Roman" w:hAnsi="Times New Roman" w:cs="Times New Roman"/>
          <w:sz w:val="28"/>
          <w:szCs w:val="28"/>
        </w:rPr>
        <w:t>віднайти</w:t>
      </w:r>
      <w:proofErr w:type="spellEnd"/>
      <w:r w:rsidRPr="004A4108">
        <w:rPr>
          <w:rFonts w:ascii="Times New Roman" w:hAnsi="Times New Roman" w:cs="Times New Roman"/>
          <w:sz w:val="28"/>
          <w:szCs w:val="28"/>
        </w:rPr>
        <w:t xml:space="preserve"> жодного друга, не нашукавши разом з ним і двох трьох ворогів (Г. Сковорода). (10) Коли ти не </w:t>
      </w:r>
      <w:proofErr w:type="spellStart"/>
      <w:r w:rsidRPr="004A4108">
        <w:rPr>
          <w:rFonts w:ascii="Times New Roman" w:hAnsi="Times New Roman" w:cs="Times New Roman"/>
          <w:sz w:val="28"/>
          <w:szCs w:val="28"/>
        </w:rPr>
        <w:t>озброїшся</w:t>
      </w:r>
      <w:proofErr w:type="spellEnd"/>
      <w:r w:rsidRPr="004A4108">
        <w:rPr>
          <w:rFonts w:ascii="Times New Roman" w:hAnsi="Times New Roman" w:cs="Times New Roman"/>
          <w:sz w:val="28"/>
          <w:szCs w:val="28"/>
        </w:rPr>
        <w:t xml:space="preserve"> проти нудьги, (11) то стережись, (12) аби ця тварюка не спихнула тебе не з мосту, а з чесноти в моральне зло (Г. Сковорода). (13) </w:t>
      </w:r>
      <w:proofErr w:type="spellStart"/>
      <w:r w:rsidRPr="004A4108">
        <w:rPr>
          <w:rFonts w:ascii="Times New Roman" w:hAnsi="Times New Roman" w:cs="Times New Roman"/>
          <w:sz w:val="28"/>
          <w:szCs w:val="28"/>
        </w:rPr>
        <w:t>Шукайте</w:t>
      </w:r>
      <w:proofErr w:type="spellEnd"/>
      <w:r w:rsidRPr="004A4108">
        <w:rPr>
          <w:rFonts w:ascii="Times New Roman" w:hAnsi="Times New Roman" w:cs="Times New Roman"/>
          <w:sz w:val="28"/>
          <w:szCs w:val="28"/>
        </w:rPr>
        <w:t xml:space="preserve"> посмішку Джоконди, (14) вона ніколи не мине (Л. Костенко). </w:t>
      </w:r>
    </w:p>
    <w:p w14:paraId="2C8BCF8C"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8. </w:t>
      </w:r>
      <w:r w:rsidRPr="004A4108">
        <w:rPr>
          <w:rFonts w:ascii="Times New Roman" w:hAnsi="Times New Roman" w:cs="Times New Roman"/>
          <w:i/>
          <w:iCs/>
          <w:sz w:val="28"/>
          <w:szCs w:val="28"/>
        </w:rPr>
        <w:t xml:space="preserve">Із поданих речень виписати сурядні </w:t>
      </w:r>
      <w:proofErr w:type="spellStart"/>
      <w:r w:rsidRPr="004A4108">
        <w:rPr>
          <w:rFonts w:ascii="Times New Roman" w:hAnsi="Times New Roman" w:cs="Times New Roman"/>
          <w:i/>
          <w:iCs/>
          <w:sz w:val="28"/>
          <w:szCs w:val="28"/>
        </w:rPr>
        <w:t>словосполучен</w:t>
      </w:r>
      <w:proofErr w:type="spellEnd"/>
      <w:r w:rsidRPr="004A4108">
        <w:rPr>
          <w:rFonts w:ascii="Times New Roman" w:hAnsi="Times New Roman" w:cs="Times New Roman"/>
          <w:i/>
          <w:iCs/>
          <w:sz w:val="28"/>
          <w:szCs w:val="28"/>
        </w:rPr>
        <w:t xml:space="preserve">- ня і схарактеризувати </w:t>
      </w:r>
      <w:proofErr w:type="spellStart"/>
      <w:r w:rsidRPr="004A4108">
        <w:rPr>
          <w:rFonts w:ascii="Times New Roman" w:hAnsi="Times New Roman" w:cs="Times New Roman"/>
          <w:i/>
          <w:iCs/>
          <w:sz w:val="28"/>
          <w:szCs w:val="28"/>
        </w:rPr>
        <w:t>їх</w:t>
      </w:r>
      <w:proofErr w:type="spellEnd"/>
      <w:r w:rsidRPr="004A4108">
        <w:rPr>
          <w:rFonts w:ascii="Times New Roman" w:hAnsi="Times New Roman" w:cs="Times New Roman"/>
          <w:i/>
          <w:iCs/>
          <w:sz w:val="28"/>
          <w:szCs w:val="28"/>
        </w:rPr>
        <w:t xml:space="preserve"> у </w:t>
      </w:r>
      <w:proofErr w:type="spellStart"/>
      <w:r w:rsidRPr="004A4108">
        <w:rPr>
          <w:rFonts w:ascii="Times New Roman" w:hAnsi="Times New Roman" w:cs="Times New Roman"/>
          <w:i/>
          <w:iCs/>
          <w:sz w:val="28"/>
          <w:szCs w:val="28"/>
        </w:rPr>
        <w:t>такіи</w:t>
      </w:r>
      <w:proofErr w:type="spellEnd"/>
      <w:r w:rsidRPr="004A4108">
        <w:rPr>
          <w:rFonts w:ascii="Times New Roman" w:hAnsi="Times New Roman" w:cs="Times New Roman"/>
          <w:i/>
          <w:iCs/>
          <w:sz w:val="28"/>
          <w:szCs w:val="28"/>
        </w:rPr>
        <w:t xml:space="preserve">̆ послідовності: </w:t>
      </w:r>
    </w:p>
    <w:p w14:paraId="0AA5EDB4" w14:textId="77777777" w:rsidR="008D0F45" w:rsidRPr="004A4108" w:rsidRDefault="008D0F45" w:rsidP="00AC438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1)  тип словосполучення за структурою (елементарне /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неелементарне); </w:t>
      </w:r>
      <w:r w:rsidRPr="004A4108">
        <w:rPr>
          <w:rFonts w:ascii="MS Mincho" w:eastAsia="MS Mincho" w:hAnsi="MS Mincho" w:cs="MS Mincho"/>
          <w:sz w:val="28"/>
          <w:szCs w:val="28"/>
        </w:rPr>
        <w:t> </w:t>
      </w:r>
    </w:p>
    <w:p w14:paraId="1A9CBC94" w14:textId="77777777" w:rsidR="008D0F45" w:rsidRPr="004A4108" w:rsidRDefault="008D0F45" w:rsidP="00AC438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2)  тип словосполучення за видом сурядного зв’язку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(відкрите / закрите); </w:t>
      </w:r>
      <w:r w:rsidRPr="004A4108">
        <w:rPr>
          <w:rFonts w:ascii="MS Mincho" w:eastAsia="MS Mincho" w:hAnsi="MS Mincho" w:cs="MS Mincho"/>
          <w:sz w:val="28"/>
          <w:szCs w:val="28"/>
        </w:rPr>
        <w:t> </w:t>
      </w:r>
    </w:p>
    <w:p w14:paraId="09FB375C" w14:textId="77777777" w:rsidR="008D0F45" w:rsidRPr="004A4108" w:rsidRDefault="008D0F45" w:rsidP="00AC438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3)  семантико-синтаксичні відношення між компонентами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словосполучення (єднальні, </w:t>
      </w:r>
      <w:proofErr w:type="spellStart"/>
      <w:r w:rsidRPr="004A4108">
        <w:rPr>
          <w:rFonts w:ascii="Times New Roman" w:hAnsi="Times New Roman" w:cs="Times New Roman"/>
          <w:i/>
          <w:iCs/>
          <w:sz w:val="28"/>
          <w:szCs w:val="28"/>
        </w:rPr>
        <w:t>зіставно</w:t>
      </w:r>
      <w:proofErr w:type="spellEnd"/>
      <w:r w:rsidRPr="004A4108">
        <w:rPr>
          <w:rFonts w:ascii="Times New Roman" w:hAnsi="Times New Roman" w:cs="Times New Roman"/>
          <w:i/>
          <w:iCs/>
          <w:sz w:val="28"/>
          <w:szCs w:val="28"/>
        </w:rPr>
        <w:t xml:space="preserve">-протиставні, розділові, </w:t>
      </w:r>
      <w:proofErr w:type="spellStart"/>
      <w:r w:rsidRPr="004A4108">
        <w:rPr>
          <w:rFonts w:ascii="Times New Roman" w:hAnsi="Times New Roman" w:cs="Times New Roman"/>
          <w:i/>
          <w:iCs/>
          <w:sz w:val="28"/>
          <w:szCs w:val="28"/>
        </w:rPr>
        <w:t>градаційні</w:t>
      </w:r>
      <w:proofErr w:type="spellEnd"/>
      <w:r w:rsidRPr="004A4108">
        <w:rPr>
          <w:rFonts w:ascii="Times New Roman" w:hAnsi="Times New Roman" w:cs="Times New Roman"/>
          <w:i/>
          <w:iCs/>
          <w:sz w:val="28"/>
          <w:szCs w:val="28"/>
        </w:rPr>
        <w:t xml:space="preserve">). </w:t>
      </w:r>
      <w:r w:rsidRPr="004A4108">
        <w:rPr>
          <w:rFonts w:ascii="MS Mincho" w:eastAsia="MS Mincho" w:hAnsi="MS Mincho" w:cs="MS Mincho"/>
          <w:sz w:val="28"/>
          <w:szCs w:val="28"/>
        </w:rPr>
        <w:t> </w:t>
      </w:r>
    </w:p>
    <w:p w14:paraId="058783BD"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Зразок виконання: </w:t>
      </w:r>
    </w:p>
    <w:p w14:paraId="3AD5AFCB"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Тобі варто було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не тільки почекати, а й розпитати про все. </w:t>
      </w:r>
    </w:p>
    <w:p w14:paraId="32C5D930"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lastRenderedPageBreak/>
        <w:t xml:space="preserve">Не тільки почекати, а й розпитати: </w:t>
      </w:r>
      <w:r w:rsidRPr="004A4108">
        <w:rPr>
          <w:rFonts w:ascii="Times New Roman" w:hAnsi="Times New Roman" w:cs="Times New Roman"/>
          <w:i/>
          <w:iCs/>
          <w:sz w:val="28"/>
          <w:szCs w:val="28"/>
        </w:rPr>
        <w:t xml:space="preserve">1) </w:t>
      </w:r>
      <w:r w:rsidRPr="004A4108">
        <w:rPr>
          <w:rFonts w:ascii="Times New Roman" w:hAnsi="Times New Roman" w:cs="Times New Roman"/>
          <w:sz w:val="28"/>
          <w:szCs w:val="28"/>
        </w:rPr>
        <w:t xml:space="preserve">елементарне, </w:t>
      </w:r>
      <w:r w:rsidRPr="004A4108">
        <w:rPr>
          <w:rFonts w:ascii="Times New Roman" w:hAnsi="Times New Roman" w:cs="Times New Roman"/>
          <w:i/>
          <w:iCs/>
          <w:sz w:val="28"/>
          <w:szCs w:val="28"/>
        </w:rPr>
        <w:t xml:space="preserve">3) </w:t>
      </w:r>
      <w:r w:rsidRPr="004A4108">
        <w:rPr>
          <w:rFonts w:ascii="Times New Roman" w:hAnsi="Times New Roman" w:cs="Times New Roman"/>
          <w:sz w:val="28"/>
          <w:szCs w:val="28"/>
        </w:rPr>
        <w:t xml:space="preserve">закрите, </w:t>
      </w:r>
      <w:r w:rsidRPr="004A4108">
        <w:rPr>
          <w:rFonts w:ascii="Times New Roman" w:hAnsi="Times New Roman" w:cs="Times New Roman"/>
          <w:i/>
          <w:iCs/>
          <w:sz w:val="28"/>
          <w:szCs w:val="28"/>
        </w:rPr>
        <w:t xml:space="preserve">4) </w:t>
      </w:r>
      <w:proofErr w:type="spellStart"/>
      <w:r w:rsidRPr="004A4108">
        <w:rPr>
          <w:rFonts w:ascii="Times New Roman" w:hAnsi="Times New Roman" w:cs="Times New Roman"/>
          <w:sz w:val="28"/>
          <w:szCs w:val="28"/>
        </w:rPr>
        <w:t>градаційні</w:t>
      </w:r>
      <w:proofErr w:type="spellEnd"/>
      <w:r w:rsidRPr="004A4108">
        <w:rPr>
          <w:rFonts w:ascii="Times New Roman" w:hAnsi="Times New Roman" w:cs="Times New Roman"/>
          <w:sz w:val="28"/>
          <w:szCs w:val="28"/>
        </w:rPr>
        <w:t xml:space="preserve"> відношення. </w:t>
      </w:r>
    </w:p>
    <w:p w14:paraId="7A2129D5" w14:textId="77777777" w:rsidR="003953B4" w:rsidRPr="004A4108" w:rsidRDefault="003953B4" w:rsidP="00AC4381">
      <w:pPr>
        <w:widowControl w:val="0"/>
        <w:autoSpaceDE w:val="0"/>
        <w:autoSpaceDN w:val="0"/>
        <w:adjustRightInd w:val="0"/>
        <w:jc w:val="both"/>
        <w:rPr>
          <w:rFonts w:ascii="Times New Roman" w:hAnsi="Times New Roman" w:cs="Times New Roman"/>
          <w:sz w:val="28"/>
          <w:szCs w:val="28"/>
        </w:rPr>
      </w:pPr>
    </w:p>
    <w:p w14:paraId="0B44283B" w14:textId="654ECEDB"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w:t>
      </w:r>
      <w:proofErr w:type="spellStart"/>
      <w:r w:rsidRPr="004A4108">
        <w:rPr>
          <w:rFonts w:ascii="Times New Roman" w:hAnsi="Times New Roman" w:cs="Times New Roman"/>
          <w:sz w:val="28"/>
          <w:szCs w:val="28"/>
        </w:rPr>
        <w:t>Майбутнім</w:t>
      </w:r>
      <w:proofErr w:type="spellEnd"/>
      <w:r w:rsidRPr="004A4108">
        <w:rPr>
          <w:rFonts w:ascii="Times New Roman" w:hAnsi="Times New Roman" w:cs="Times New Roman"/>
          <w:sz w:val="28"/>
          <w:szCs w:val="28"/>
        </w:rPr>
        <w:t xml:space="preserve"> ми маримо, а сучасним гордуємо: ми прагнемо до того, чого немає, і нехтуємо тим, що є, так ніби минуле зможе вернутись назад, або напевно мусить </w:t>
      </w:r>
      <w:proofErr w:type="spellStart"/>
      <w:r w:rsidRPr="004A4108">
        <w:rPr>
          <w:rFonts w:ascii="Times New Roman" w:hAnsi="Times New Roman" w:cs="Times New Roman"/>
          <w:sz w:val="28"/>
          <w:szCs w:val="28"/>
        </w:rPr>
        <w:t>здійснитися</w:t>
      </w:r>
      <w:proofErr w:type="spellEnd"/>
      <w:r w:rsidRPr="004A4108">
        <w:rPr>
          <w:rFonts w:ascii="Times New Roman" w:hAnsi="Times New Roman" w:cs="Times New Roman"/>
          <w:sz w:val="28"/>
          <w:szCs w:val="28"/>
        </w:rPr>
        <w:t xml:space="preserve"> сподіване (Г. Сковорода). 2. Не за обличчя </w:t>
      </w:r>
      <w:proofErr w:type="spellStart"/>
      <w:r w:rsidRPr="004A4108">
        <w:rPr>
          <w:rFonts w:ascii="Times New Roman" w:hAnsi="Times New Roman" w:cs="Times New Roman"/>
          <w:sz w:val="28"/>
          <w:szCs w:val="28"/>
        </w:rPr>
        <w:t>судіть</w:t>
      </w:r>
      <w:proofErr w:type="spellEnd"/>
      <w:r w:rsidRPr="004A4108">
        <w:rPr>
          <w:rFonts w:ascii="Times New Roman" w:hAnsi="Times New Roman" w:cs="Times New Roman"/>
          <w:sz w:val="28"/>
          <w:szCs w:val="28"/>
        </w:rPr>
        <w:t xml:space="preserve">, а за серце (Г. Сковорода). 3. Похибки друзів ми повинні вміти виправляти або зносити, коли вони </w:t>
      </w:r>
      <w:proofErr w:type="spellStart"/>
      <w:r w:rsidRPr="004A4108">
        <w:rPr>
          <w:rFonts w:ascii="Times New Roman" w:hAnsi="Times New Roman" w:cs="Times New Roman"/>
          <w:sz w:val="28"/>
          <w:szCs w:val="28"/>
        </w:rPr>
        <w:t>несерйозні</w:t>
      </w:r>
      <w:proofErr w:type="spellEnd"/>
      <w:r w:rsidRPr="004A4108">
        <w:rPr>
          <w:rFonts w:ascii="Times New Roman" w:hAnsi="Times New Roman" w:cs="Times New Roman"/>
          <w:sz w:val="28"/>
          <w:szCs w:val="28"/>
        </w:rPr>
        <w:t xml:space="preserve"> (Г. Сковорода). 4. Всяка </w:t>
      </w:r>
      <w:proofErr w:type="spellStart"/>
      <w:r w:rsidRPr="004A4108">
        <w:rPr>
          <w:rFonts w:ascii="Times New Roman" w:hAnsi="Times New Roman" w:cs="Times New Roman"/>
          <w:sz w:val="28"/>
          <w:szCs w:val="28"/>
        </w:rPr>
        <w:t>їжа</w:t>
      </w:r>
      <w:proofErr w:type="spellEnd"/>
      <w:r w:rsidRPr="004A4108">
        <w:rPr>
          <w:rFonts w:ascii="Times New Roman" w:hAnsi="Times New Roman" w:cs="Times New Roman"/>
          <w:sz w:val="28"/>
          <w:szCs w:val="28"/>
        </w:rPr>
        <w:t xml:space="preserve"> і пиття смачні й корисні, але треба знати час, місце і міру (Г. Сковорода). 5. Не сінце вони смакують, не траву і не овес (П. Тичина). 6. Ніщо ані стукне, ані гуркне, ані бризне (Л. Козаченко). 7. Не чують наших слів ні кат, ні брат (О. Олесь). 8. Ті польові й лісові стежки нашого краю були не тільки ліричними, а й тривожними, трагічними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9. Текуче, спадисте гілля особливо густо обнизалось пухкою білиною, й верби скидаються чи то на обвалені кістяки, чи то на </w:t>
      </w:r>
      <w:proofErr w:type="spellStart"/>
      <w:r w:rsidRPr="004A4108">
        <w:rPr>
          <w:rFonts w:ascii="Times New Roman" w:hAnsi="Times New Roman" w:cs="Times New Roman"/>
          <w:sz w:val="28"/>
          <w:szCs w:val="28"/>
        </w:rPr>
        <w:t>крейдяні</w:t>
      </w:r>
      <w:proofErr w:type="spellEnd"/>
      <w:r w:rsidRPr="004A4108">
        <w:rPr>
          <w:rFonts w:ascii="Times New Roman" w:hAnsi="Times New Roman" w:cs="Times New Roman"/>
          <w:sz w:val="28"/>
          <w:szCs w:val="28"/>
        </w:rPr>
        <w:t xml:space="preserve"> мурування (Є. Гуцало). 10. Співає осінь ніжно й </w:t>
      </w:r>
      <w:proofErr w:type="spellStart"/>
      <w:r w:rsidRPr="004A4108">
        <w:rPr>
          <w:rFonts w:ascii="Times New Roman" w:hAnsi="Times New Roman" w:cs="Times New Roman"/>
          <w:sz w:val="28"/>
          <w:szCs w:val="28"/>
        </w:rPr>
        <w:t>журавлино</w:t>
      </w:r>
      <w:proofErr w:type="spellEnd"/>
      <w:r w:rsidRPr="004A4108">
        <w:rPr>
          <w:rFonts w:ascii="Times New Roman" w:hAnsi="Times New Roman" w:cs="Times New Roman"/>
          <w:sz w:val="28"/>
          <w:szCs w:val="28"/>
        </w:rPr>
        <w:t xml:space="preserve"> (Д. Павличко). 11. Дівчина була невелика на зріст, але рівна, як струна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12. То весна чи осінь. Не згадаю (П. Воронько). </w:t>
      </w:r>
    </w:p>
    <w:p w14:paraId="1DE518BC" w14:textId="77777777" w:rsidR="00D76517" w:rsidRPr="004A4108" w:rsidRDefault="00D76517" w:rsidP="00AC4381">
      <w:pPr>
        <w:widowControl w:val="0"/>
        <w:autoSpaceDE w:val="0"/>
        <w:autoSpaceDN w:val="0"/>
        <w:adjustRightInd w:val="0"/>
        <w:jc w:val="both"/>
        <w:rPr>
          <w:rFonts w:ascii="Times New Roman" w:hAnsi="Times New Roman" w:cs="Times New Roman"/>
          <w:sz w:val="28"/>
          <w:szCs w:val="28"/>
        </w:rPr>
      </w:pPr>
    </w:p>
    <w:p w14:paraId="5121235E" w14:textId="3DDAA8C8" w:rsidR="00BA4AD5" w:rsidRPr="004A4108" w:rsidRDefault="00D76517" w:rsidP="00AC4381">
      <w:pPr>
        <w:widowControl w:val="0"/>
        <w:autoSpaceDE w:val="0"/>
        <w:autoSpaceDN w:val="0"/>
        <w:adjustRightInd w:val="0"/>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Тестові завдання </w:t>
      </w:r>
      <w:r w:rsidR="00217AD8" w:rsidRPr="004A4108">
        <w:rPr>
          <w:rFonts w:ascii="Times New Roman" w:hAnsi="Times New Roman" w:cs="Times New Roman"/>
          <w:sz w:val="28"/>
          <w:szCs w:val="28"/>
          <w:u w:val="single"/>
        </w:rPr>
        <w:t xml:space="preserve"> (с. 41-47 зазначеного посібника)</w:t>
      </w:r>
    </w:p>
    <w:p w14:paraId="44C7BDBA" w14:textId="7DCA889F" w:rsidR="00D76517"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1. Серед поданих словосполучень вказати кількість: А) субстантивних (іменникових);</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Б) ад’єктивних (прикметникових);</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В) </w:t>
      </w:r>
      <w:proofErr w:type="spellStart"/>
      <w:r w:rsidRPr="004A4108">
        <w:rPr>
          <w:rFonts w:ascii="Times New Roman" w:hAnsi="Times New Roman" w:cs="Times New Roman"/>
          <w:i/>
          <w:iCs/>
          <w:sz w:val="28"/>
          <w:szCs w:val="28"/>
        </w:rPr>
        <w:t>нумеральних</w:t>
      </w:r>
      <w:proofErr w:type="spellEnd"/>
      <w:r w:rsidRPr="004A4108">
        <w:rPr>
          <w:rFonts w:ascii="Times New Roman" w:hAnsi="Times New Roman" w:cs="Times New Roman"/>
          <w:i/>
          <w:iCs/>
          <w:sz w:val="28"/>
          <w:szCs w:val="28"/>
        </w:rPr>
        <w:t xml:space="preserve"> (числівникових); </w:t>
      </w:r>
    </w:p>
    <w:p w14:paraId="3DC66375" w14:textId="77777777" w:rsidR="00D76517"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 xml:space="preserve">Г) </w:t>
      </w:r>
      <w:proofErr w:type="spellStart"/>
      <w:r w:rsidRPr="004A4108">
        <w:rPr>
          <w:rFonts w:ascii="Times New Roman" w:hAnsi="Times New Roman" w:cs="Times New Roman"/>
          <w:i/>
          <w:iCs/>
          <w:sz w:val="28"/>
          <w:szCs w:val="28"/>
        </w:rPr>
        <w:t>прономінальних</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займенникових</w:t>
      </w:r>
      <w:proofErr w:type="spellEnd"/>
      <w:r w:rsidRPr="004A4108">
        <w:rPr>
          <w:rFonts w:ascii="Times New Roman" w:hAnsi="Times New Roman" w:cs="Times New Roman"/>
          <w:i/>
          <w:iCs/>
          <w:sz w:val="28"/>
          <w:szCs w:val="28"/>
        </w:rPr>
        <w:t>);</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Ґ) вербальних (дієслівних);</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Д) адвербіальних (прислівникових).</w:t>
      </w:r>
      <w:r w:rsidRPr="004A4108">
        <w:rPr>
          <w:rFonts w:ascii="MS Mincho" w:eastAsia="MS Mincho" w:hAnsi="MS Mincho" w:cs="MS Mincho"/>
          <w:i/>
          <w:iCs/>
          <w:sz w:val="28"/>
          <w:szCs w:val="28"/>
        </w:rPr>
        <w:t> </w:t>
      </w:r>
      <w:r w:rsidRPr="004A4108">
        <w:rPr>
          <w:rFonts w:ascii="Times New Roman" w:hAnsi="Times New Roman" w:cs="Times New Roman"/>
          <w:sz w:val="28"/>
          <w:szCs w:val="28"/>
        </w:rPr>
        <w:t xml:space="preserve">1. Читання подумки. 2. Подумки зауважив. 3. Написано новелу. </w:t>
      </w:r>
    </w:p>
    <w:p w14:paraId="3EA69291" w14:textId="5DE847CD" w:rsidR="00D76517"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4. Дуже несподівано. 5. Дуже постраждав. 6. </w:t>
      </w:r>
      <w:proofErr w:type="spellStart"/>
      <w:r w:rsidRPr="004A4108">
        <w:rPr>
          <w:rFonts w:ascii="Times New Roman" w:hAnsi="Times New Roman" w:cs="Times New Roman"/>
          <w:sz w:val="28"/>
          <w:szCs w:val="28"/>
        </w:rPr>
        <w:t>Притаманнии</w:t>
      </w:r>
      <w:proofErr w:type="spellEnd"/>
      <w:r w:rsidRPr="004A4108">
        <w:rPr>
          <w:rFonts w:ascii="Times New Roman" w:hAnsi="Times New Roman" w:cs="Times New Roman"/>
          <w:sz w:val="28"/>
          <w:szCs w:val="28"/>
        </w:rPr>
        <w:t xml:space="preserve">̆ усім. 7. Усі </w:t>
      </w:r>
      <w:proofErr w:type="spellStart"/>
      <w:r w:rsidRPr="004A4108">
        <w:rPr>
          <w:rFonts w:ascii="Times New Roman" w:hAnsi="Times New Roman" w:cs="Times New Roman"/>
          <w:sz w:val="28"/>
          <w:szCs w:val="28"/>
        </w:rPr>
        <w:t>знайомі</w:t>
      </w:r>
      <w:proofErr w:type="spellEnd"/>
      <w:r w:rsidRPr="004A4108">
        <w:rPr>
          <w:rFonts w:ascii="Times New Roman" w:hAnsi="Times New Roman" w:cs="Times New Roman"/>
          <w:sz w:val="28"/>
          <w:szCs w:val="28"/>
        </w:rPr>
        <w:t xml:space="preserve">. 8. </w:t>
      </w:r>
      <w:proofErr w:type="spellStart"/>
      <w:r w:rsidRPr="004A4108">
        <w:rPr>
          <w:rFonts w:ascii="Times New Roman" w:hAnsi="Times New Roman" w:cs="Times New Roman"/>
          <w:sz w:val="28"/>
          <w:szCs w:val="28"/>
        </w:rPr>
        <w:t>Знайомство</w:t>
      </w:r>
      <w:proofErr w:type="spellEnd"/>
      <w:r w:rsidRPr="004A4108">
        <w:rPr>
          <w:rFonts w:ascii="Times New Roman" w:hAnsi="Times New Roman" w:cs="Times New Roman"/>
          <w:sz w:val="28"/>
          <w:szCs w:val="28"/>
        </w:rPr>
        <w:t xml:space="preserve"> за звичаєм. 9. Звичка </w:t>
      </w:r>
      <w:proofErr w:type="spellStart"/>
      <w:r w:rsidRPr="004A4108">
        <w:rPr>
          <w:rFonts w:ascii="Times New Roman" w:hAnsi="Times New Roman" w:cs="Times New Roman"/>
          <w:sz w:val="28"/>
          <w:szCs w:val="28"/>
        </w:rPr>
        <w:t>знайомитись</w:t>
      </w:r>
      <w:proofErr w:type="spellEnd"/>
      <w:r w:rsidRPr="004A4108">
        <w:rPr>
          <w:rFonts w:ascii="Times New Roman" w:hAnsi="Times New Roman" w:cs="Times New Roman"/>
          <w:sz w:val="28"/>
          <w:szCs w:val="28"/>
        </w:rPr>
        <w:t xml:space="preserve">. 10. Необхідно почекати. 11. Чогось сумує. 12. Сумує на самоті. 13. Кількох студентів. 14. </w:t>
      </w:r>
      <w:proofErr w:type="spellStart"/>
      <w:r w:rsidRPr="004A4108">
        <w:rPr>
          <w:rFonts w:ascii="Times New Roman" w:hAnsi="Times New Roman" w:cs="Times New Roman"/>
          <w:sz w:val="28"/>
          <w:szCs w:val="28"/>
        </w:rPr>
        <w:t>Другии</w:t>
      </w:r>
      <w:proofErr w:type="spellEnd"/>
      <w:r w:rsidRPr="004A4108">
        <w:rPr>
          <w:rFonts w:ascii="Times New Roman" w:hAnsi="Times New Roman" w:cs="Times New Roman"/>
          <w:sz w:val="28"/>
          <w:szCs w:val="28"/>
        </w:rPr>
        <w:t xml:space="preserve">̆ у списку. 15. Сотня </w:t>
      </w:r>
      <w:proofErr w:type="spellStart"/>
      <w:r w:rsidRPr="004A4108">
        <w:rPr>
          <w:rFonts w:ascii="Times New Roman" w:hAnsi="Times New Roman" w:cs="Times New Roman"/>
          <w:sz w:val="28"/>
          <w:szCs w:val="28"/>
        </w:rPr>
        <w:t>солов’їв</w:t>
      </w:r>
      <w:proofErr w:type="spellEnd"/>
      <w:r w:rsidRPr="004A4108">
        <w:rPr>
          <w:rFonts w:ascii="Times New Roman" w:hAnsi="Times New Roman" w:cs="Times New Roman"/>
          <w:sz w:val="28"/>
          <w:szCs w:val="28"/>
        </w:rPr>
        <w:t xml:space="preserve">. 16. Бути насторожі. 17. </w:t>
      </w:r>
      <w:proofErr w:type="spellStart"/>
      <w:r w:rsidRPr="004A4108">
        <w:rPr>
          <w:rFonts w:ascii="Times New Roman" w:hAnsi="Times New Roman" w:cs="Times New Roman"/>
          <w:sz w:val="28"/>
          <w:szCs w:val="28"/>
        </w:rPr>
        <w:t>Твоі</w:t>
      </w:r>
      <w:proofErr w:type="spellEnd"/>
      <w:r w:rsidRPr="004A4108">
        <w:rPr>
          <w:rFonts w:ascii="Times New Roman" w:hAnsi="Times New Roman" w:cs="Times New Roman"/>
          <w:sz w:val="28"/>
          <w:szCs w:val="28"/>
        </w:rPr>
        <w:t xml:space="preserve">̈ близькі. 18. </w:t>
      </w:r>
      <w:proofErr w:type="spellStart"/>
      <w:r w:rsidRPr="004A4108">
        <w:rPr>
          <w:rFonts w:ascii="Times New Roman" w:hAnsi="Times New Roman" w:cs="Times New Roman"/>
          <w:sz w:val="28"/>
          <w:szCs w:val="28"/>
        </w:rPr>
        <w:t>Близькии</w:t>
      </w:r>
      <w:proofErr w:type="spellEnd"/>
      <w:r w:rsidRPr="004A4108">
        <w:rPr>
          <w:rFonts w:ascii="Times New Roman" w:hAnsi="Times New Roman" w:cs="Times New Roman"/>
          <w:sz w:val="28"/>
          <w:szCs w:val="28"/>
        </w:rPr>
        <w:t xml:space="preserve">̆ для мене. 19. Хтось з оточення. 20.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знають. 21. Занадто </w:t>
      </w:r>
      <w:proofErr w:type="spellStart"/>
      <w:r w:rsidRPr="004A4108">
        <w:rPr>
          <w:rFonts w:ascii="Times New Roman" w:hAnsi="Times New Roman" w:cs="Times New Roman"/>
          <w:sz w:val="28"/>
          <w:szCs w:val="28"/>
        </w:rPr>
        <w:t>блідии</w:t>
      </w:r>
      <w:proofErr w:type="spellEnd"/>
      <w:r w:rsidRPr="004A4108">
        <w:rPr>
          <w:rFonts w:ascii="Times New Roman" w:hAnsi="Times New Roman" w:cs="Times New Roman"/>
          <w:sz w:val="28"/>
          <w:szCs w:val="28"/>
        </w:rPr>
        <w:t xml:space="preserve">̆. 22. </w:t>
      </w:r>
      <w:proofErr w:type="spellStart"/>
      <w:r w:rsidRPr="004A4108">
        <w:rPr>
          <w:rFonts w:ascii="Times New Roman" w:hAnsi="Times New Roman" w:cs="Times New Roman"/>
          <w:sz w:val="28"/>
          <w:szCs w:val="28"/>
        </w:rPr>
        <w:t>Блідии</w:t>
      </w:r>
      <w:proofErr w:type="spellEnd"/>
      <w:r w:rsidRPr="004A4108">
        <w:rPr>
          <w:rFonts w:ascii="Times New Roman" w:hAnsi="Times New Roman" w:cs="Times New Roman"/>
          <w:sz w:val="28"/>
          <w:szCs w:val="28"/>
        </w:rPr>
        <w:t xml:space="preserve">̆ від утоми. 23. </w:t>
      </w:r>
      <w:proofErr w:type="spellStart"/>
      <w:r w:rsidRPr="004A4108">
        <w:rPr>
          <w:rFonts w:ascii="Times New Roman" w:hAnsi="Times New Roman" w:cs="Times New Roman"/>
          <w:sz w:val="28"/>
          <w:szCs w:val="28"/>
        </w:rPr>
        <w:t>Поблідлии</w:t>
      </w:r>
      <w:proofErr w:type="spellEnd"/>
      <w:r w:rsidRPr="004A4108">
        <w:rPr>
          <w:rFonts w:ascii="Times New Roman" w:hAnsi="Times New Roman" w:cs="Times New Roman"/>
          <w:sz w:val="28"/>
          <w:szCs w:val="28"/>
        </w:rPr>
        <w:t xml:space="preserve">̆ від страху. 24. Тричі запізнився. 25. Одруження вдруге. 26. Сидячи попідтинню. 27. Третину суми. 28. З навколишнім світом. 29. Відчуваючи гармонію. 30. Нікого не видно. </w:t>
      </w:r>
    </w:p>
    <w:p w14:paraId="78F2B7FD" w14:textId="77777777" w:rsidR="00D76517" w:rsidRPr="004A4108" w:rsidRDefault="00D76517" w:rsidP="00AC4381">
      <w:pPr>
        <w:widowControl w:val="0"/>
        <w:autoSpaceDE w:val="0"/>
        <w:autoSpaceDN w:val="0"/>
        <w:adjustRightInd w:val="0"/>
        <w:jc w:val="both"/>
        <w:rPr>
          <w:rFonts w:ascii="Times New Roman" w:hAnsi="Times New Roman" w:cs="Times New Roman"/>
          <w:sz w:val="28"/>
          <w:szCs w:val="28"/>
          <w:u w:val="single"/>
        </w:rPr>
      </w:pPr>
    </w:p>
    <w:p w14:paraId="2A68CB55" w14:textId="02D07B2C" w:rsidR="00217AD8"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2. </w:t>
      </w:r>
      <w:r w:rsidR="00217AD8" w:rsidRPr="004A4108">
        <w:rPr>
          <w:rFonts w:ascii="Times New Roman" w:hAnsi="Times New Roman" w:cs="Times New Roman"/>
          <w:sz w:val="28"/>
          <w:szCs w:val="28"/>
        </w:rPr>
        <w:t>К</w:t>
      </w:r>
      <w:r w:rsidR="00217AD8" w:rsidRPr="004A4108">
        <w:rPr>
          <w:rFonts w:ascii="Times New Roman" w:hAnsi="Times New Roman" w:cs="Times New Roman"/>
          <w:i/>
          <w:iCs/>
          <w:sz w:val="28"/>
          <w:szCs w:val="28"/>
        </w:rPr>
        <w:t xml:space="preserve">отрі з поданих словосполучень мають спосіб зв’язку узгодження? </w:t>
      </w:r>
    </w:p>
    <w:p w14:paraId="114D398C"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Сім осіб. 2. Сьоме засідання. 3. </w:t>
      </w:r>
      <w:proofErr w:type="spellStart"/>
      <w:r w:rsidRPr="004A4108">
        <w:rPr>
          <w:rFonts w:ascii="Times New Roman" w:hAnsi="Times New Roman" w:cs="Times New Roman"/>
          <w:sz w:val="28"/>
          <w:szCs w:val="28"/>
        </w:rPr>
        <w:t>Сьомии</w:t>
      </w:r>
      <w:proofErr w:type="spellEnd"/>
      <w:r w:rsidRPr="004A4108">
        <w:rPr>
          <w:rFonts w:ascii="Times New Roman" w:hAnsi="Times New Roman" w:cs="Times New Roman"/>
          <w:sz w:val="28"/>
          <w:szCs w:val="28"/>
        </w:rPr>
        <w:t xml:space="preserve">̆ зі списку. 4. До сімох побратимів. 5. Усі разом. 6. Усі друзі. 7. Калинові кетяги. 8. Грона ви </w:t>
      </w:r>
      <w:proofErr w:type="spellStart"/>
      <w:r w:rsidRPr="004A4108">
        <w:rPr>
          <w:rFonts w:ascii="Times New Roman" w:hAnsi="Times New Roman" w:cs="Times New Roman"/>
          <w:sz w:val="28"/>
          <w:szCs w:val="28"/>
        </w:rPr>
        <w:t>нограду</w:t>
      </w:r>
      <w:proofErr w:type="spellEnd"/>
      <w:r w:rsidRPr="004A4108">
        <w:rPr>
          <w:rFonts w:ascii="Times New Roman" w:hAnsi="Times New Roman" w:cs="Times New Roman"/>
          <w:sz w:val="28"/>
          <w:szCs w:val="28"/>
        </w:rPr>
        <w:t xml:space="preserve">. 9.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міркування. 10. Прихід до </w:t>
      </w:r>
      <w:proofErr w:type="spellStart"/>
      <w:r w:rsidRPr="004A4108">
        <w:rPr>
          <w:rFonts w:ascii="Times New Roman" w:hAnsi="Times New Roman" w:cs="Times New Roman"/>
          <w:sz w:val="28"/>
          <w:szCs w:val="28"/>
        </w:rPr>
        <w:t>неі</w:t>
      </w:r>
      <w:proofErr w:type="spellEnd"/>
      <w:r w:rsidRPr="004A4108">
        <w:rPr>
          <w:rFonts w:ascii="Times New Roman" w:hAnsi="Times New Roman" w:cs="Times New Roman"/>
          <w:sz w:val="28"/>
          <w:szCs w:val="28"/>
        </w:rPr>
        <w:t xml:space="preserve">̈. 11. Сьоме квітня. 12. Пиріг зі сливою. 13. У </w:t>
      </w:r>
      <w:proofErr w:type="spellStart"/>
      <w:r w:rsidRPr="004A4108">
        <w:rPr>
          <w:rFonts w:ascii="Times New Roman" w:hAnsi="Times New Roman" w:cs="Times New Roman"/>
          <w:sz w:val="28"/>
          <w:szCs w:val="28"/>
        </w:rPr>
        <w:t>кутовіи</w:t>
      </w:r>
      <w:proofErr w:type="spellEnd"/>
      <w:r w:rsidRPr="004A4108">
        <w:rPr>
          <w:rFonts w:ascii="Times New Roman" w:hAnsi="Times New Roman" w:cs="Times New Roman"/>
          <w:sz w:val="28"/>
          <w:szCs w:val="28"/>
        </w:rPr>
        <w:t xml:space="preserve">̆ кімнаті. 14. </w:t>
      </w:r>
      <w:proofErr w:type="spellStart"/>
      <w:r w:rsidRPr="004A4108">
        <w:rPr>
          <w:rFonts w:ascii="Times New Roman" w:hAnsi="Times New Roman" w:cs="Times New Roman"/>
          <w:sz w:val="28"/>
          <w:szCs w:val="28"/>
        </w:rPr>
        <w:t>Продумании</w:t>
      </w:r>
      <w:proofErr w:type="spellEnd"/>
      <w:r w:rsidRPr="004A4108">
        <w:rPr>
          <w:rFonts w:ascii="Times New Roman" w:hAnsi="Times New Roman" w:cs="Times New Roman"/>
          <w:sz w:val="28"/>
          <w:szCs w:val="28"/>
        </w:rPr>
        <w:t xml:space="preserve">̆ виступ. 15. Збір зернових. 16. Між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книжками. 17. Пісенне попурі. 18. Берегиня родини. 19. У натовпі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w:t>
      </w:r>
      <w:r w:rsidRPr="004A4108">
        <w:rPr>
          <w:rFonts w:ascii="Times New Roman" w:hAnsi="Times New Roman" w:cs="Times New Roman"/>
          <w:sz w:val="28"/>
          <w:szCs w:val="28"/>
        </w:rPr>
        <w:lastRenderedPageBreak/>
        <w:t xml:space="preserve">20. </w:t>
      </w:r>
      <w:proofErr w:type="spellStart"/>
      <w:r w:rsidRPr="004A4108">
        <w:rPr>
          <w:rFonts w:ascii="Times New Roman" w:hAnsi="Times New Roman" w:cs="Times New Roman"/>
          <w:sz w:val="28"/>
          <w:szCs w:val="28"/>
        </w:rPr>
        <w:t>Схвалении</w:t>
      </w:r>
      <w:proofErr w:type="spellEnd"/>
      <w:r w:rsidRPr="004A4108">
        <w:rPr>
          <w:rFonts w:ascii="Times New Roman" w:hAnsi="Times New Roman" w:cs="Times New Roman"/>
          <w:sz w:val="28"/>
          <w:szCs w:val="28"/>
        </w:rPr>
        <w:t xml:space="preserve">̆ відразу. 21. Хвалебна ода. 22. Мандрівка серцем. 23. Завдяки </w:t>
      </w:r>
      <w:proofErr w:type="spellStart"/>
      <w:r w:rsidRPr="004A4108">
        <w:rPr>
          <w:rFonts w:ascii="Times New Roman" w:hAnsi="Times New Roman" w:cs="Times New Roman"/>
          <w:sz w:val="28"/>
          <w:szCs w:val="28"/>
        </w:rPr>
        <w:t>моїм</w:t>
      </w:r>
      <w:proofErr w:type="spellEnd"/>
      <w:r w:rsidRPr="004A4108">
        <w:rPr>
          <w:rFonts w:ascii="Times New Roman" w:hAnsi="Times New Roman" w:cs="Times New Roman"/>
          <w:sz w:val="28"/>
          <w:szCs w:val="28"/>
        </w:rPr>
        <w:t xml:space="preserve"> близьким. 24. Репресовані у травні. 25. Репресовані давно. 26. Усілякі нісенітниці. 27. Успіх у спорті. 28. Попід стежкою сусідів. 29. До класичних жанрів. 30. З багатьма прибічниками. </w:t>
      </w:r>
    </w:p>
    <w:p w14:paraId="3504440F"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p>
    <w:p w14:paraId="5AA57624" w14:textId="131202DB"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 xml:space="preserve">3. У котрому рядку подано словосполучення зі способом зв’язку </w:t>
      </w:r>
      <w:proofErr w:type="spellStart"/>
      <w:r w:rsidRPr="004A4108">
        <w:rPr>
          <w:rFonts w:ascii="Times New Roman" w:hAnsi="Times New Roman" w:cs="Times New Roman"/>
          <w:i/>
          <w:iCs/>
          <w:sz w:val="28"/>
          <w:szCs w:val="28"/>
        </w:rPr>
        <w:t>ке</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рування</w:t>
      </w:r>
      <w:proofErr w:type="spellEnd"/>
      <w:r w:rsidRPr="004A4108">
        <w:rPr>
          <w:rFonts w:ascii="Times New Roman" w:hAnsi="Times New Roman" w:cs="Times New Roman"/>
          <w:i/>
          <w:iCs/>
          <w:sz w:val="28"/>
          <w:szCs w:val="28"/>
        </w:rPr>
        <w:t xml:space="preserve">? </w:t>
      </w:r>
    </w:p>
    <w:p w14:paraId="18B22B75"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Захоплюється спортом, бігає годинами, подорожує </w:t>
      </w:r>
      <w:proofErr w:type="spellStart"/>
      <w:r w:rsidRPr="004A4108">
        <w:rPr>
          <w:rFonts w:ascii="Times New Roman" w:hAnsi="Times New Roman" w:cs="Times New Roman"/>
          <w:sz w:val="28"/>
          <w:szCs w:val="28"/>
        </w:rPr>
        <w:t>Україною</w:t>
      </w:r>
      <w:proofErr w:type="spellEnd"/>
      <w:r w:rsidRPr="004A4108">
        <w:rPr>
          <w:rFonts w:ascii="Times New Roman" w:hAnsi="Times New Roman" w:cs="Times New Roman"/>
          <w:sz w:val="28"/>
          <w:szCs w:val="28"/>
        </w:rPr>
        <w:t xml:space="preserve">, скочується за інерцією, живе з нею. </w:t>
      </w:r>
    </w:p>
    <w:p w14:paraId="0639DBF5"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2. </w:t>
      </w:r>
      <w:proofErr w:type="spellStart"/>
      <w:r w:rsidRPr="004A4108">
        <w:rPr>
          <w:rFonts w:ascii="Times New Roman" w:hAnsi="Times New Roman" w:cs="Times New Roman"/>
          <w:sz w:val="28"/>
          <w:szCs w:val="28"/>
        </w:rPr>
        <w:t>Приголомшении</w:t>
      </w:r>
      <w:proofErr w:type="spellEnd"/>
      <w:r w:rsidRPr="004A4108">
        <w:rPr>
          <w:rFonts w:ascii="Times New Roman" w:hAnsi="Times New Roman" w:cs="Times New Roman"/>
          <w:sz w:val="28"/>
          <w:szCs w:val="28"/>
        </w:rPr>
        <w:t xml:space="preserve">̆ звісткою, чверть на восьму, написання повісті, несподіванка для всіх, </w:t>
      </w:r>
      <w:proofErr w:type="spellStart"/>
      <w:r w:rsidRPr="004A4108">
        <w:rPr>
          <w:rFonts w:ascii="Times New Roman" w:hAnsi="Times New Roman" w:cs="Times New Roman"/>
          <w:sz w:val="28"/>
          <w:szCs w:val="28"/>
        </w:rPr>
        <w:t>приречении</w:t>
      </w:r>
      <w:proofErr w:type="spellEnd"/>
      <w:r w:rsidRPr="004A4108">
        <w:rPr>
          <w:rFonts w:ascii="Times New Roman" w:hAnsi="Times New Roman" w:cs="Times New Roman"/>
          <w:sz w:val="28"/>
          <w:szCs w:val="28"/>
        </w:rPr>
        <w:t xml:space="preserve">̆ на поразку. </w:t>
      </w:r>
    </w:p>
    <w:p w14:paraId="51C52B87" w14:textId="77777777" w:rsidR="00217AD8" w:rsidRPr="004A4108" w:rsidRDefault="00217AD8" w:rsidP="00AC4381">
      <w:pPr>
        <w:widowControl w:val="0"/>
        <w:numPr>
          <w:ilvl w:val="0"/>
          <w:numId w:val="4"/>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Проголошено незалежність, видно околицю, немає </w:t>
      </w:r>
      <w:proofErr w:type="spellStart"/>
      <w:r w:rsidRPr="004A4108">
        <w:rPr>
          <w:rFonts w:ascii="Times New Roman" w:hAnsi="Times New Roman" w:cs="Times New Roman"/>
          <w:sz w:val="28"/>
          <w:szCs w:val="28"/>
        </w:rPr>
        <w:t>нат</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хнення</w:t>
      </w:r>
      <w:proofErr w:type="spellEnd"/>
      <w:r w:rsidRPr="004A4108">
        <w:rPr>
          <w:rFonts w:ascii="Times New Roman" w:hAnsi="Times New Roman" w:cs="Times New Roman"/>
          <w:sz w:val="28"/>
          <w:szCs w:val="28"/>
        </w:rPr>
        <w:t xml:space="preserve">, один із авторів, авторів </w:t>
      </w:r>
      <w:proofErr w:type="spellStart"/>
      <w:r w:rsidRPr="004A4108">
        <w:rPr>
          <w:rFonts w:ascii="Times New Roman" w:hAnsi="Times New Roman" w:cs="Times New Roman"/>
          <w:sz w:val="28"/>
          <w:szCs w:val="28"/>
        </w:rPr>
        <w:t>енциклопедіі</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
    <w:p w14:paraId="1423AD4B" w14:textId="77777777" w:rsidR="00217AD8" w:rsidRPr="004A4108" w:rsidRDefault="00217AD8" w:rsidP="00AC4381">
      <w:pPr>
        <w:widowControl w:val="0"/>
        <w:numPr>
          <w:ilvl w:val="0"/>
          <w:numId w:val="4"/>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Сотня рук, з десятьма гривнями, вісім листків, тисячі разів, </w:t>
      </w:r>
      <w:proofErr w:type="spellStart"/>
      <w:r w:rsidRPr="004A4108">
        <w:rPr>
          <w:rFonts w:ascii="Times New Roman" w:hAnsi="Times New Roman" w:cs="Times New Roman"/>
          <w:sz w:val="28"/>
          <w:szCs w:val="28"/>
        </w:rPr>
        <w:t>списании</w:t>
      </w:r>
      <w:proofErr w:type="spellEnd"/>
      <w:r w:rsidRPr="004A4108">
        <w:rPr>
          <w:rFonts w:ascii="Times New Roman" w:hAnsi="Times New Roman" w:cs="Times New Roman"/>
          <w:sz w:val="28"/>
          <w:szCs w:val="28"/>
        </w:rPr>
        <w:t xml:space="preserve">̆ нулями, кільканадцятеро молодиків. </w:t>
      </w:r>
      <w:r w:rsidRPr="004A4108">
        <w:rPr>
          <w:rFonts w:ascii="MS Mincho" w:eastAsia="MS Mincho" w:hAnsi="MS Mincho" w:cs="MS Mincho"/>
          <w:sz w:val="28"/>
          <w:szCs w:val="28"/>
        </w:rPr>
        <w:t> </w:t>
      </w:r>
    </w:p>
    <w:p w14:paraId="37BBC228" w14:textId="77777777" w:rsidR="00217AD8" w:rsidRPr="004A4108" w:rsidRDefault="00217AD8" w:rsidP="00AC4381">
      <w:pPr>
        <w:widowControl w:val="0"/>
        <w:numPr>
          <w:ilvl w:val="0"/>
          <w:numId w:val="4"/>
        </w:numPr>
        <w:autoSpaceDE w:val="0"/>
        <w:autoSpaceDN w:val="0"/>
        <w:adjustRightInd w:val="0"/>
        <w:jc w:val="both"/>
        <w:rPr>
          <w:rFonts w:ascii="Times New Roman" w:hAnsi="Times New Roman" w:cs="Times New Roman"/>
          <w:sz w:val="28"/>
          <w:szCs w:val="28"/>
        </w:rPr>
      </w:pPr>
      <w:proofErr w:type="spellStart"/>
      <w:r w:rsidRPr="004A4108">
        <w:rPr>
          <w:rFonts w:ascii="Times New Roman" w:hAnsi="Times New Roman" w:cs="Times New Roman"/>
          <w:sz w:val="28"/>
          <w:szCs w:val="28"/>
        </w:rPr>
        <w:t>Підійти</w:t>
      </w:r>
      <w:proofErr w:type="spellEnd"/>
      <w:r w:rsidRPr="004A4108">
        <w:rPr>
          <w:rFonts w:ascii="Times New Roman" w:hAnsi="Times New Roman" w:cs="Times New Roman"/>
          <w:sz w:val="28"/>
          <w:szCs w:val="28"/>
        </w:rPr>
        <w:t xml:space="preserve"> до ректорату, виріс здоровим, заводити </w:t>
      </w:r>
      <w:proofErr w:type="spellStart"/>
      <w:r w:rsidRPr="004A4108">
        <w:rPr>
          <w:rFonts w:ascii="Times New Roman" w:hAnsi="Times New Roman" w:cs="Times New Roman"/>
          <w:sz w:val="28"/>
          <w:szCs w:val="28"/>
        </w:rPr>
        <w:t>знайомства</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проїхати</w:t>
      </w:r>
      <w:proofErr w:type="spellEnd"/>
      <w:r w:rsidRPr="004A4108">
        <w:rPr>
          <w:rFonts w:ascii="Times New Roman" w:hAnsi="Times New Roman" w:cs="Times New Roman"/>
          <w:sz w:val="28"/>
          <w:szCs w:val="28"/>
        </w:rPr>
        <w:t xml:space="preserve"> авеню, іти годину. </w:t>
      </w:r>
      <w:r w:rsidRPr="004A4108">
        <w:rPr>
          <w:rFonts w:ascii="MS Mincho" w:eastAsia="MS Mincho" w:hAnsi="MS Mincho" w:cs="MS Mincho"/>
          <w:sz w:val="28"/>
          <w:szCs w:val="28"/>
        </w:rPr>
        <w:t> </w:t>
      </w:r>
    </w:p>
    <w:p w14:paraId="39143CF1" w14:textId="7FB3BC4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 xml:space="preserve">4. У котрому рядку подано словосполучення зі способом зв’язку прилягання? </w:t>
      </w:r>
    </w:p>
    <w:p w14:paraId="5872BD2B"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Приклад для наслідування, кава з корицею, місяць уповні, </w:t>
      </w:r>
      <w:proofErr w:type="spellStart"/>
      <w:r w:rsidRPr="004A4108">
        <w:rPr>
          <w:rFonts w:ascii="Times New Roman" w:hAnsi="Times New Roman" w:cs="Times New Roman"/>
          <w:sz w:val="28"/>
          <w:szCs w:val="28"/>
        </w:rPr>
        <w:t>місяцьмолодик</w:t>
      </w:r>
      <w:proofErr w:type="spellEnd"/>
      <w:r w:rsidRPr="004A4108">
        <w:rPr>
          <w:rFonts w:ascii="Times New Roman" w:hAnsi="Times New Roman" w:cs="Times New Roman"/>
          <w:sz w:val="28"/>
          <w:szCs w:val="28"/>
        </w:rPr>
        <w:t xml:space="preserve">, погляд у минуле. </w:t>
      </w:r>
      <w:r w:rsidRPr="004A4108">
        <w:rPr>
          <w:rFonts w:ascii="MS Mincho" w:eastAsia="MS Mincho" w:hAnsi="MS Mincho" w:cs="MS Mincho"/>
          <w:sz w:val="28"/>
          <w:szCs w:val="28"/>
        </w:rPr>
        <w:t> </w:t>
      </w:r>
    </w:p>
    <w:p w14:paraId="44D00FBC"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proofErr w:type="spellStart"/>
      <w:r w:rsidRPr="004A4108">
        <w:rPr>
          <w:rFonts w:ascii="Times New Roman" w:hAnsi="Times New Roman" w:cs="Times New Roman"/>
          <w:sz w:val="28"/>
          <w:szCs w:val="28"/>
        </w:rPr>
        <w:t>Прийшов</w:t>
      </w:r>
      <w:proofErr w:type="spellEnd"/>
      <w:r w:rsidRPr="004A4108">
        <w:rPr>
          <w:rFonts w:ascii="Times New Roman" w:hAnsi="Times New Roman" w:cs="Times New Roman"/>
          <w:sz w:val="28"/>
          <w:szCs w:val="28"/>
        </w:rPr>
        <w:t xml:space="preserve"> зустрітися, зустрітися вчасно, намір зустрітися, зустріч зненацька, зненацька зустрів. </w:t>
      </w:r>
      <w:r w:rsidRPr="004A4108">
        <w:rPr>
          <w:rFonts w:ascii="MS Mincho" w:eastAsia="MS Mincho" w:hAnsi="MS Mincho" w:cs="MS Mincho"/>
          <w:sz w:val="28"/>
          <w:szCs w:val="28"/>
        </w:rPr>
        <w:t> </w:t>
      </w:r>
    </w:p>
    <w:p w14:paraId="7CF87576"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Концерн «Рено», корпорація «Рошен», звістка здалека, камінь топаз, епоха бароко, стиль рококо. </w:t>
      </w:r>
      <w:r w:rsidRPr="004A4108">
        <w:rPr>
          <w:rFonts w:ascii="MS Mincho" w:eastAsia="MS Mincho" w:hAnsi="MS Mincho" w:cs="MS Mincho"/>
          <w:sz w:val="28"/>
          <w:szCs w:val="28"/>
        </w:rPr>
        <w:t> </w:t>
      </w:r>
    </w:p>
    <w:p w14:paraId="62BF2BB9"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Прізвисько по батькові, бажання асимілювати, спроба при </w:t>
      </w:r>
      <w:proofErr w:type="spellStart"/>
      <w:r w:rsidRPr="004A4108">
        <w:rPr>
          <w:rFonts w:ascii="Times New Roman" w:hAnsi="Times New Roman" w:cs="Times New Roman"/>
          <w:sz w:val="28"/>
          <w:szCs w:val="28"/>
        </w:rPr>
        <w:t>мирення</w:t>
      </w:r>
      <w:proofErr w:type="spellEnd"/>
      <w:r w:rsidRPr="004A4108">
        <w:rPr>
          <w:rFonts w:ascii="Times New Roman" w:hAnsi="Times New Roman" w:cs="Times New Roman"/>
          <w:sz w:val="28"/>
          <w:szCs w:val="28"/>
        </w:rPr>
        <w:t xml:space="preserve">, увага збоку, враження звідусіль. </w:t>
      </w:r>
      <w:r w:rsidRPr="004A4108">
        <w:rPr>
          <w:rFonts w:ascii="MS Mincho" w:eastAsia="MS Mincho" w:hAnsi="MS Mincho" w:cs="MS Mincho"/>
          <w:sz w:val="28"/>
          <w:szCs w:val="28"/>
        </w:rPr>
        <w:t> </w:t>
      </w:r>
    </w:p>
    <w:p w14:paraId="5A26D120" w14:textId="77777777" w:rsidR="00A40904"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факультет, </w:t>
      </w:r>
      <w:proofErr w:type="spellStart"/>
      <w:r w:rsidRPr="004A4108">
        <w:rPr>
          <w:rFonts w:ascii="Times New Roman" w:hAnsi="Times New Roman" w:cs="Times New Roman"/>
          <w:sz w:val="28"/>
          <w:szCs w:val="28"/>
        </w:rPr>
        <w:t>бароковии</w:t>
      </w:r>
      <w:proofErr w:type="spellEnd"/>
      <w:r w:rsidRPr="004A4108">
        <w:rPr>
          <w:rFonts w:ascii="Times New Roman" w:hAnsi="Times New Roman" w:cs="Times New Roman"/>
          <w:sz w:val="28"/>
          <w:szCs w:val="28"/>
        </w:rPr>
        <w:t xml:space="preserve">̆ орнамент, </w:t>
      </w:r>
      <w:proofErr w:type="spellStart"/>
      <w:r w:rsidRPr="004A4108">
        <w:rPr>
          <w:rFonts w:ascii="Times New Roman" w:hAnsi="Times New Roman" w:cs="Times New Roman"/>
          <w:sz w:val="28"/>
          <w:szCs w:val="28"/>
        </w:rPr>
        <w:t>артстудія</w:t>
      </w:r>
      <w:proofErr w:type="spellEnd"/>
      <w:r w:rsidRPr="004A4108">
        <w:rPr>
          <w:rFonts w:ascii="Times New Roman" w:hAnsi="Times New Roman" w:cs="Times New Roman"/>
          <w:sz w:val="28"/>
          <w:szCs w:val="28"/>
        </w:rPr>
        <w:t xml:space="preserve"> «Фабула», принцип не мовчати, звичка обурюватися. </w:t>
      </w:r>
      <w:r w:rsidRPr="004A4108">
        <w:rPr>
          <w:rFonts w:ascii="MS Mincho" w:eastAsia="MS Mincho" w:hAnsi="MS Mincho" w:cs="MS Mincho"/>
          <w:sz w:val="28"/>
          <w:szCs w:val="28"/>
        </w:rPr>
        <w:t> </w:t>
      </w:r>
    </w:p>
    <w:p w14:paraId="55580644" w14:textId="77777777" w:rsidR="00A40904" w:rsidRPr="004A4108" w:rsidRDefault="00A40904" w:rsidP="00AC4381">
      <w:pPr>
        <w:widowControl w:val="0"/>
        <w:autoSpaceDE w:val="0"/>
        <w:autoSpaceDN w:val="0"/>
        <w:adjustRightInd w:val="0"/>
        <w:jc w:val="both"/>
        <w:rPr>
          <w:rFonts w:ascii="Times New Roman" w:eastAsia="MS Mincho" w:hAnsi="Times New Roman" w:cs="Times New Roman"/>
          <w:i/>
          <w:iCs/>
          <w:sz w:val="28"/>
          <w:szCs w:val="28"/>
        </w:rPr>
      </w:pPr>
      <w:r w:rsidRPr="004A4108">
        <w:rPr>
          <w:rFonts w:ascii="Times New Roman" w:hAnsi="Times New Roman" w:cs="Times New Roman"/>
          <w:sz w:val="28"/>
          <w:szCs w:val="28"/>
        </w:rPr>
        <w:t>5.</w:t>
      </w:r>
      <w:r w:rsidRPr="004A4108">
        <w:rPr>
          <w:rFonts w:ascii="Times New Roman" w:hAnsi="Times New Roman" w:cs="Times New Roman"/>
          <w:i/>
          <w:iCs/>
          <w:sz w:val="28"/>
          <w:szCs w:val="28"/>
        </w:rPr>
        <w:t xml:space="preserve"> Котрі з поданих словосполучень мають означальні семантико- синтаксичні відношення між компонентами?</w:t>
      </w:r>
      <w:r w:rsidRPr="004A4108">
        <w:rPr>
          <w:rFonts w:ascii="MS Mincho" w:eastAsia="MS Mincho" w:hAnsi="MS Mincho" w:cs="MS Mincho"/>
          <w:i/>
          <w:iCs/>
          <w:sz w:val="28"/>
          <w:szCs w:val="28"/>
        </w:rPr>
        <w:t> </w:t>
      </w:r>
    </w:p>
    <w:p w14:paraId="3309028B" w14:textId="57CBCF8E" w:rsidR="00A40904" w:rsidRPr="004A4108" w:rsidRDefault="00A40904"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Приклад для наслідування. 2. Початок весни. 3. Сміх не мовляти. 4. Написання підручника. 5. Пам’ятник Франкові. 6. Гурт студентів. 7. Хтось із нас. 8. До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будинку. 9. Бажання перемогти. 10. Вуса підковою. 11. Половинка лимона. 12. </w:t>
      </w:r>
      <w:proofErr w:type="spellStart"/>
      <w:r w:rsidRPr="004A4108">
        <w:rPr>
          <w:rFonts w:ascii="Times New Roman" w:hAnsi="Times New Roman" w:cs="Times New Roman"/>
          <w:sz w:val="28"/>
          <w:szCs w:val="28"/>
        </w:rPr>
        <w:t>Вищии</w:t>
      </w:r>
      <w:proofErr w:type="spellEnd"/>
      <w:r w:rsidRPr="004A4108">
        <w:rPr>
          <w:rFonts w:ascii="Times New Roman" w:hAnsi="Times New Roman" w:cs="Times New Roman"/>
          <w:sz w:val="28"/>
          <w:szCs w:val="28"/>
        </w:rPr>
        <w:t xml:space="preserve">̆ від </w:t>
      </w:r>
      <w:proofErr w:type="spellStart"/>
      <w:r w:rsidRPr="004A4108">
        <w:rPr>
          <w:rFonts w:ascii="Times New Roman" w:hAnsi="Times New Roman" w:cs="Times New Roman"/>
          <w:sz w:val="28"/>
          <w:szCs w:val="28"/>
        </w:rPr>
        <w:t>Натал</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ки</w:t>
      </w:r>
      <w:proofErr w:type="spellEnd"/>
      <w:r w:rsidRPr="004A4108">
        <w:rPr>
          <w:rFonts w:ascii="Times New Roman" w:hAnsi="Times New Roman" w:cs="Times New Roman"/>
          <w:sz w:val="28"/>
          <w:szCs w:val="28"/>
        </w:rPr>
        <w:t xml:space="preserve">. 13. Усілякі неприємності. 14. Задум автора. 15. Автор повісті. 16. </w:t>
      </w:r>
      <w:proofErr w:type="spellStart"/>
      <w:r w:rsidRPr="004A4108">
        <w:rPr>
          <w:rFonts w:ascii="Times New Roman" w:hAnsi="Times New Roman" w:cs="Times New Roman"/>
          <w:sz w:val="28"/>
          <w:szCs w:val="28"/>
        </w:rPr>
        <w:t>Поїздка</w:t>
      </w:r>
      <w:proofErr w:type="spellEnd"/>
      <w:r w:rsidRPr="004A4108">
        <w:rPr>
          <w:rFonts w:ascii="Times New Roman" w:hAnsi="Times New Roman" w:cs="Times New Roman"/>
          <w:sz w:val="28"/>
          <w:szCs w:val="28"/>
        </w:rPr>
        <w:t xml:space="preserve"> навесні. 17. Верби над річкою. 18. Ложка меду. 19. Ложка зі срібла. 20. Надія </w:t>
      </w:r>
      <w:proofErr w:type="spellStart"/>
      <w:r w:rsidRPr="004A4108">
        <w:rPr>
          <w:rFonts w:ascii="Times New Roman" w:hAnsi="Times New Roman" w:cs="Times New Roman"/>
          <w:sz w:val="28"/>
          <w:szCs w:val="28"/>
        </w:rPr>
        <w:t>переїхати</w:t>
      </w:r>
      <w:proofErr w:type="spellEnd"/>
      <w:r w:rsidRPr="004A4108">
        <w:rPr>
          <w:rFonts w:ascii="Times New Roman" w:hAnsi="Times New Roman" w:cs="Times New Roman"/>
          <w:sz w:val="28"/>
          <w:szCs w:val="28"/>
        </w:rPr>
        <w:t xml:space="preserve">. 21. </w:t>
      </w:r>
      <w:proofErr w:type="spellStart"/>
      <w:r w:rsidRPr="004A4108">
        <w:rPr>
          <w:rFonts w:ascii="Times New Roman" w:hAnsi="Times New Roman" w:cs="Times New Roman"/>
          <w:sz w:val="28"/>
          <w:szCs w:val="28"/>
        </w:rPr>
        <w:t>П’ятии</w:t>
      </w:r>
      <w:proofErr w:type="spellEnd"/>
      <w:r w:rsidRPr="004A4108">
        <w:rPr>
          <w:rFonts w:ascii="Times New Roman" w:hAnsi="Times New Roman" w:cs="Times New Roman"/>
          <w:sz w:val="28"/>
          <w:szCs w:val="28"/>
        </w:rPr>
        <w:t xml:space="preserve">̆ від краю. 22. </w:t>
      </w:r>
      <w:proofErr w:type="spellStart"/>
      <w:r w:rsidRPr="004A4108">
        <w:rPr>
          <w:rFonts w:ascii="Times New Roman" w:hAnsi="Times New Roman" w:cs="Times New Roman"/>
          <w:sz w:val="28"/>
          <w:szCs w:val="28"/>
        </w:rPr>
        <w:t>П’ятии</w:t>
      </w:r>
      <w:proofErr w:type="spellEnd"/>
      <w:r w:rsidRPr="004A4108">
        <w:rPr>
          <w:rFonts w:ascii="Times New Roman" w:hAnsi="Times New Roman" w:cs="Times New Roman"/>
          <w:sz w:val="28"/>
          <w:szCs w:val="28"/>
        </w:rPr>
        <w:t xml:space="preserve">̆ іспит. 23. Дуже зручно. 24. Купівля квартири. 25. Квартира на проспекті. </w:t>
      </w:r>
    </w:p>
    <w:p w14:paraId="40E64EA8" w14:textId="77777777" w:rsidR="00A40904" w:rsidRPr="004A4108" w:rsidRDefault="00A40904" w:rsidP="00AC4381">
      <w:pPr>
        <w:widowControl w:val="0"/>
        <w:autoSpaceDE w:val="0"/>
        <w:autoSpaceDN w:val="0"/>
        <w:adjustRightInd w:val="0"/>
        <w:jc w:val="both"/>
        <w:rPr>
          <w:rFonts w:ascii="Times New Roman" w:hAnsi="Times New Roman" w:cs="Times New Roman"/>
          <w:sz w:val="28"/>
          <w:szCs w:val="28"/>
        </w:rPr>
      </w:pPr>
    </w:p>
    <w:p w14:paraId="50C815FB" w14:textId="2EDD2277" w:rsidR="008D0F45" w:rsidRPr="004A4108" w:rsidRDefault="00A40904"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lastRenderedPageBreak/>
        <w:t>Література</w:t>
      </w:r>
    </w:p>
    <w:p w14:paraId="27002104" w14:textId="5E64553A"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Вихованець І. Р. </w:t>
      </w:r>
      <w:r w:rsidRPr="004A4108">
        <w:rPr>
          <w:rFonts w:ascii="Times New Roman" w:hAnsi="Times New Roman" w:cs="Times New Roman"/>
          <w:sz w:val="28"/>
          <w:szCs w:val="28"/>
        </w:rPr>
        <w:t>Синтаксичні зв›язки і семантико</w:t>
      </w:r>
      <w:r w:rsidR="00A40904" w:rsidRPr="004A4108">
        <w:rPr>
          <w:rFonts w:ascii="Times New Roman" w:hAnsi="Times New Roman" w:cs="Times New Roman"/>
          <w:sz w:val="28"/>
          <w:szCs w:val="28"/>
        </w:rPr>
        <w:t>-</w:t>
      </w:r>
      <w:r w:rsidRPr="004A4108">
        <w:rPr>
          <w:rFonts w:ascii="Times New Roman" w:hAnsi="Times New Roman" w:cs="Times New Roman"/>
          <w:sz w:val="28"/>
          <w:szCs w:val="28"/>
        </w:rPr>
        <w:t xml:space="preserve">синтаксичні відношення // Синтаксис словосполучення і простого речення (синтаксичні </w:t>
      </w:r>
      <w:proofErr w:type="spellStart"/>
      <w:r w:rsidRPr="004A4108">
        <w:rPr>
          <w:rFonts w:ascii="Times New Roman" w:hAnsi="Times New Roman" w:cs="Times New Roman"/>
          <w:sz w:val="28"/>
          <w:szCs w:val="28"/>
        </w:rPr>
        <w:t>категоріі</w:t>
      </w:r>
      <w:proofErr w:type="spellEnd"/>
      <w:r w:rsidRPr="004A4108">
        <w:rPr>
          <w:rFonts w:ascii="Times New Roman" w:hAnsi="Times New Roman" w:cs="Times New Roman"/>
          <w:sz w:val="28"/>
          <w:szCs w:val="28"/>
        </w:rPr>
        <w:t xml:space="preserve">̈ і зв›язки). – К., 1975. – С. 29–46. </w:t>
      </w:r>
      <w:r w:rsidRPr="004A4108">
        <w:rPr>
          <w:rFonts w:ascii="MS Mincho" w:eastAsia="MS Mincho" w:hAnsi="MS Mincho" w:cs="MS Mincho"/>
          <w:sz w:val="28"/>
          <w:szCs w:val="28"/>
        </w:rPr>
        <w:t> </w:t>
      </w:r>
    </w:p>
    <w:p w14:paraId="4AFF6055" w14:textId="77777777"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Вінтонів</w:t>
      </w:r>
      <w:proofErr w:type="spellEnd"/>
      <w:r w:rsidRPr="004A4108">
        <w:rPr>
          <w:rFonts w:ascii="Times New Roman" w:hAnsi="Times New Roman" w:cs="Times New Roman"/>
          <w:i/>
          <w:iCs/>
          <w:sz w:val="28"/>
          <w:szCs w:val="28"/>
        </w:rPr>
        <w:t xml:space="preserve"> М. О. </w:t>
      </w:r>
      <w:r w:rsidRPr="004A4108">
        <w:rPr>
          <w:rFonts w:ascii="Times New Roman" w:hAnsi="Times New Roman" w:cs="Times New Roman"/>
          <w:sz w:val="28"/>
          <w:szCs w:val="28"/>
        </w:rPr>
        <w:t xml:space="preserve">До питання про керування як тип підрядного прислівного зв’язку // Вісник Донецького інституту </w:t>
      </w:r>
      <w:proofErr w:type="spellStart"/>
      <w:r w:rsidRPr="004A4108">
        <w:rPr>
          <w:rFonts w:ascii="Times New Roman" w:hAnsi="Times New Roman" w:cs="Times New Roman"/>
          <w:sz w:val="28"/>
          <w:szCs w:val="28"/>
        </w:rPr>
        <w:t>соціальноі</w:t>
      </w:r>
      <w:proofErr w:type="spellEnd"/>
      <w:r w:rsidRPr="004A4108">
        <w:rPr>
          <w:rFonts w:ascii="Times New Roman" w:hAnsi="Times New Roman" w:cs="Times New Roman"/>
          <w:sz w:val="28"/>
          <w:szCs w:val="28"/>
        </w:rPr>
        <w:t xml:space="preserve">̈ освіти. Серія філологія. Журналістика. Т.1. Випуск 1. – Донецьк, 2006. – С. 23–29. </w:t>
      </w:r>
      <w:r w:rsidRPr="004A4108">
        <w:rPr>
          <w:rFonts w:ascii="MS Mincho" w:eastAsia="MS Mincho" w:hAnsi="MS Mincho" w:cs="MS Mincho"/>
          <w:sz w:val="28"/>
          <w:szCs w:val="28"/>
        </w:rPr>
        <w:t> </w:t>
      </w:r>
    </w:p>
    <w:p w14:paraId="421F7A77" w14:textId="77777777"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Давидова Л. П. </w:t>
      </w:r>
      <w:r w:rsidRPr="004A4108">
        <w:rPr>
          <w:rFonts w:ascii="Times New Roman" w:hAnsi="Times New Roman" w:cs="Times New Roman"/>
          <w:sz w:val="28"/>
          <w:szCs w:val="28"/>
        </w:rPr>
        <w:t xml:space="preserve">Із спостереження над структурою і функціями субстантивних словосполучень //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 і література в школі. – 1971. – </w:t>
      </w:r>
      <w:proofErr w:type="spellStart"/>
      <w:r w:rsidRPr="004A4108">
        <w:rPr>
          <w:rFonts w:ascii="Times New Roman" w:hAnsi="Times New Roman" w:cs="Times New Roman"/>
          <w:sz w:val="28"/>
          <w:szCs w:val="28"/>
        </w:rPr>
        <w:t>No</w:t>
      </w:r>
      <w:proofErr w:type="spellEnd"/>
      <w:r w:rsidRPr="004A4108">
        <w:rPr>
          <w:rFonts w:ascii="Times New Roman" w:hAnsi="Times New Roman" w:cs="Times New Roman"/>
          <w:sz w:val="28"/>
          <w:szCs w:val="28"/>
        </w:rPr>
        <w:t xml:space="preserve"> 11. – С. 20–24. </w:t>
      </w:r>
      <w:r w:rsidRPr="004A4108">
        <w:rPr>
          <w:rFonts w:ascii="MS Mincho" w:eastAsia="MS Mincho" w:hAnsi="MS Mincho" w:cs="MS Mincho"/>
          <w:sz w:val="28"/>
          <w:szCs w:val="28"/>
        </w:rPr>
        <w:t> </w:t>
      </w:r>
    </w:p>
    <w:p w14:paraId="303749E1" w14:textId="77777777"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w:t>
      </w:r>
      <w:r w:rsidRPr="004A4108">
        <w:rPr>
          <w:rFonts w:ascii="Times New Roman" w:hAnsi="Times New Roman" w:cs="Times New Roman"/>
          <w:sz w:val="28"/>
          <w:szCs w:val="28"/>
        </w:rPr>
        <w:t xml:space="preserve">Словосполучення в </w:t>
      </w:r>
      <w:proofErr w:type="spellStart"/>
      <w:r w:rsidRPr="004A4108">
        <w:rPr>
          <w:rFonts w:ascii="Times New Roman" w:hAnsi="Times New Roman" w:cs="Times New Roman"/>
          <w:sz w:val="28"/>
          <w:szCs w:val="28"/>
        </w:rPr>
        <w:t>українськіи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літературніи</w:t>
      </w:r>
      <w:proofErr w:type="spellEnd"/>
      <w:r w:rsidRPr="004A4108">
        <w:rPr>
          <w:rFonts w:ascii="Times New Roman" w:hAnsi="Times New Roman" w:cs="Times New Roman"/>
          <w:sz w:val="28"/>
          <w:szCs w:val="28"/>
        </w:rPr>
        <w:t xml:space="preserve">̆ мові. – К.,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1998. </w:t>
      </w:r>
      <w:r w:rsidRPr="004A4108">
        <w:rPr>
          <w:rFonts w:ascii="MS Mincho" w:eastAsia="MS Mincho" w:hAnsi="MS Mincho" w:cs="MS Mincho"/>
          <w:sz w:val="28"/>
          <w:szCs w:val="28"/>
        </w:rPr>
        <w:t> </w:t>
      </w:r>
    </w:p>
    <w:p w14:paraId="4F15B68B"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w:t>
      </w:r>
      <w:r w:rsidRPr="004A4108">
        <w:rPr>
          <w:rFonts w:ascii="Times New Roman" w:hAnsi="Times New Roman" w:cs="Times New Roman"/>
          <w:sz w:val="28"/>
          <w:szCs w:val="28"/>
        </w:rPr>
        <w:t xml:space="preserve">Сурядні словосполучення: основні питання </w:t>
      </w:r>
      <w:proofErr w:type="spellStart"/>
      <w:r w:rsidRPr="004A4108">
        <w:rPr>
          <w:rFonts w:ascii="Times New Roman" w:hAnsi="Times New Roman" w:cs="Times New Roman"/>
          <w:sz w:val="28"/>
          <w:szCs w:val="28"/>
        </w:rPr>
        <w:t>теоріі</w:t>
      </w:r>
      <w:proofErr w:type="spellEnd"/>
      <w:r w:rsidRPr="004A4108">
        <w:rPr>
          <w:rFonts w:ascii="Times New Roman" w:hAnsi="Times New Roman" w:cs="Times New Roman"/>
          <w:sz w:val="28"/>
          <w:szCs w:val="28"/>
        </w:rPr>
        <w:t xml:space="preserve">̈ //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Проблеми граматики і </w:t>
      </w:r>
      <w:proofErr w:type="spellStart"/>
      <w:r w:rsidRPr="004A4108">
        <w:rPr>
          <w:rFonts w:ascii="Times New Roman" w:hAnsi="Times New Roman" w:cs="Times New Roman"/>
          <w:sz w:val="28"/>
          <w:szCs w:val="28"/>
        </w:rPr>
        <w:t>лексикологіі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мови: </w:t>
      </w:r>
      <w:proofErr w:type="spellStart"/>
      <w:r w:rsidRPr="004A4108">
        <w:rPr>
          <w:rFonts w:ascii="Times New Roman" w:hAnsi="Times New Roman" w:cs="Times New Roman"/>
          <w:sz w:val="28"/>
          <w:szCs w:val="28"/>
        </w:rPr>
        <w:t>Зб</w:t>
      </w:r>
      <w:proofErr w:type="spellEnd"/>
      <w:r w:rsidRPr="004A4108">
        <w:rPr>
          <w:rFonts w:ascii="Times New Roman" w:hAnsi="Times New Roman" w:cs="Times New Roman"/>
          <w:sz w:val="28"/>
          <w:szCs w:val="28"/>
        </w:rPr>
        <w:t xml:space="preserve">. наук. праць.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 К., 1998. – С. 3–9. </w:t>
      </w:r>
      <w:r w:rsidRPr="004A4108">
        <w:rPr>
          <w:rFonts w:ascii="MS Mincho" w:eastAsia="MS Mincho" w:hAnsi="MS Mincho" w:cs="MS Mincho"/>
          <w:sz w:val="28"/>
          <w:szCs w:val="28"/>
        </w:rPr>
        <w:t> </w:t>
      </w:r>
    </w:p>
    <w:p w14:paraId="50C57583"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Слинько І.І., </w:t>
      </w:r>
      <w:proofErr w:type="spellStart"/>
      <w:r w:rsidRPr="004A4108">
        <w:rPr>
          <w:rFonts w:ascii="Times New Roman" w:hAnsi="Times New Roman" w:cs="Times New Roman"/>
          <w:i/>
          <w:iCs/>
          <w:sz w:val="28"/>
          <w:szCs w:val="28"/>
        </w:rPr>
        <w:t>Гуйванюк</w:t>
      </w:r>
      <w:proofErr w:type="spellEnd"/>
      <w:r w:rsidRPr="004A4108">
        <w:rPr>
          <w:rFonts w:ascii="Times New Roman" w:hAnsi="Times New Roman" w:cs="Times New Roman"/>
          <w:i/>
          <w:iCs/>
          <w:sz w:val="28"/>
          <w:szCs w:val="28"/>
        </w:rPr>
        <w:t xml:space="preserve"> В.В., Кобилянська М.Ф. </w:t>
      </w:r>
      <w:r w:rsidRPr="004A4108">
        <w:rPr>
          <w:rFonts w:ascii="Times New Roman" w:hAnsi="Times New Roman" w:cs="Times New Roman"/>
          <w:sz w:val="28"/>
          <w:szCs w:val="28"/>
        </w:rPr>
        <w:t xml:space="preserve">Синтаксис </w:t>
      </w:r>
      <w:proofErr w:type="spellStart"/>
      <w:r w:rsidRPr="004A4108">
        <w:rPr>
          <w:rFonts w:ascii="Times New Roman" w:hAnsi="Times New Roman" w:cs="Times New Roman"/>
          <w:sz w:val="28"/>
          <w:szCs w:val="28"/>
        </w:rPr>
        <w:t>сучасноі</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мови: Проблемні питання. – К., 1994. </w:t>
      </w:r>
    </w:p>
    <w:p w14:paraId="7E7C0B13"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Сучасна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 Синтаксис / за ред. О. Д. </w:t>
      </w:r>
      <w:proofErr w:type="spellStart"/>
      <w:r w:rsidRPr="004A4108">
        <w:rPr>
          <w:rFonts w:ascii="Times New Roman" w:hAnsi="Times New Roman" w:cs="Times New Roman"/>
          <w:sz w:val="28"/>
          <w:szCs w:val="28"/>
        </w:rPr>
        <w:t>Пономаріва</w:t>
      </w:r>
      <w:proofErr w:type="spellEnd"/>
      <w:r w:rsidRPr="004A4108">
        <w:rPr>
          <w:rFonts w:ascii="Times New Roman" w:hAnsi="Times New Roman" w:cs="Times New Roman"/>
          <w:sz w:val="28"/>
          <w:szCs w:val="28"/>
        </w:rPr>
        <w:t xml:space="preserve">. – К.,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1994. – С. 21–33. </w:t>
      </w:r>
      <w:r w:rsidRPr="004A4108">
        <w:rPr>
          <w:rFonts w:ascii="MS Mincho" w:eastAsia="MS Mincho" w:hAnsi="MS Mincho" w:cs="MS Mincho"/>
          <w:sz w:val="28"/>
          <w:szCs w:val="28"/>
        </w:rPr>
        <w:t> </w:t>
      </w:r>
    </w:p>
    <w:p w14:paraId="34706AE1"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Терлак</w:t>
      </w:r>
      <w:proofErr w:type="spellEnd"/>
      <w:r w:rsidRPr="004A4108">
        <w:rPr>
          <w:rFonts w:ascii="Times New Roman" w:hAnsi="Times New Roman" w:cs="Times New Roman"/>
          <w:i/>
          <w:iCs/>
          <w:sz w:val="28"/>
          <w:szCs w:val="28"/>
        </w:rPr>
        <w:t xml:space="preserve"> З. М. </w:t>
      </w:r>
      <w:r w:rsidRPr="004A4108">
        <w:rPr>
          <w:rFonts w:ascii="Times New Roman" w:hAnsi="Times New Roman" w:cs="Times New Roman"/>
          <w:sz w:val="28"/>
          <w:szCs w:val="28"/>
        </w:rPr>
        <w:t xml:space="preserve">Ад’єктивні словосполучення в аспекті норми //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Матеріали </w:t>
      </w:r>
      <w:proofErr w:type="spellStart"/>
      <w:r w:rsidRPr="004A4108">
        <w:rPr>
          <w:rFonts w:ascii="Times New Roman" w:hAnsi="Times New Roman" w:cs="Times New Roman"/>
          <w:sz w:val="28"/>
          <w:szCs w:val="28"/>
        </w:rPr>
        <w:t>міжнародноі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славістичноі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конференціі</w:t>
      </w:r>
      <w:proofErr w:type="spellEnd"/>
      <w:r w:rsidRPr="004A4108">
        <w:rPr>
          <w:rFonts w:ascii="Times New Roman" w:hAnsi="Times New Roman" w:cs="Times New Roman"/>
          <w:sz w:val="28"/>
          <w:szCs w:val="28"/>
        </w:rPr>
        <w:t xml:space="preserve">̈ пам’яті Костянтина </w:t>
      </w:r>
      <w:r w:rsidRPr="004A4108">
        <w:rPr>
          <w:rFonts w:ascii="MS Mincho" w:eastAsia="MS Mincho" w:hAnsi="MS Mincho" w:cs="MS Mincho"/>
          <w:sz w:val="28"/>
          <w:szCs w:val="28"/>
        </w:rPr>
        <w:t> </w:t>
      </w:r>
      <w:proofErr w:type="spellStart"/>
      <w:r w:rsidRPr="004A4108">
        <w:rPr>
          <w:rFonts w:ascii="Times New Roman" w:hAnsi="Times New Roman" w:cs="Times New Roman"/>
          <w:sz w:val="28"/>
          <w:szCs w:val="28"/>
        </w:rPr>
        <w:t>Трофимовича</w:t>
      </w:r>
      <w:proofErr w:type="spellEnd"/>
      <w:r w:rsidRPr="004A4108">
        <w:rPr>
          <w:rFonts w:ascii="Times New Roman" w:hAnsi="Times New Roman" w:cs="Times New Roman"/>
          <w:sz w:val="28"/>
          <w:szCs w:val="28"/>
        </w:rPr>
        <w:t xml:space="preserve">. – Львів, 1998. – С. 247–250. </w:t>
      </w:r>
      <w:r w:rsidRPr="004A4108">
        <w:rPr>
          <w:rFonts w:ascii="MS Mincho" w:eastAsia="MS Mincho" w:hAnsi="MS Mincho" w:cs="MS Mincho"/>
          <w:sz w:val="28"/>
          <w:szCs w:val="28"/>
        </w:rPr>
        <w:t> </w:t>
      </w:r>
    </w:p>
    <w:p w14:paraId="4A55C846"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Терлак</w:t>
      </w:r>
      <w:proofErr w:type="spellEnd"/>
      <w:r w:rsidRPr="004A4108">
        <w:rPr>
          <w:rFonts w:ascii="Times New Roman" w:hAnsi="Times New Roman" w:cs="Times New Roman"/>
          <w:i/>
          <w:iCs/>
          <w:sz w:val="28"/>
          <w:szCs w:val="28"/>
        </w:rPr>
        <w:t xml:space="preserve"> З. М. </w:t>
      </w:r>
      <w:r w:rsidRPr="004A4108">
        <w:rPr>
          <w:rFonts w:ascii="Times New Roman" w:hAnsi="Times New Roman" w:cs="Times New Roman"/>
          <w:sz w:val="28"/>
          <w:szCs w:val="28"/>
        </w:rPr>
        <w:t xml:space="preserve">Варіантне керування прикметників у </w:t>
      </w:r>
      <w:proofErr w:type="spellStart"/>
      <w:r w:rsidRPr="004A4108">
        <w:rPr>
          <w:rFonts w:ascii="Times New Roman" w:hAnsi="Times New Roman" w:cs="Times New Roman"/>
          <w:sz w:val="28"/>
          <w:szCs w:val="28"/>
        </w:rPr>
        <w:t>сучасніи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українськіи</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мові // Мова і духовність </w:t>
      </w:r>
      <w:proofErr w:type="spellStart"/>
      <w:r w:rsidRPr="004A4108">
        <w:rPr>
          <w:rFonts w:ascii="Times New Roman" w:hAnsi="Times New Roman" w:cs="Times New Roman"/>
          <w:sz w:val="28"/>
          <w:szCs w:val="28"/>
        </w:rPr>
        <w:t>націі</w:t>
      </w:r>
      <w:proofErr w:type="spellEnd"/>
      <w:r w:rsidRPr="004A4108">
        <w:rPr>
          <w:rFonts w:ascii="Times New Roman" w:hAnsi="Times New Roman" w:cs="Times New Roman"/>
          <w:sz w:val="28"/>
          <w:szCs w:val="28"/>
        </w:rPr>
        <w:t xml:space="preserve">̈. – Львів, 1989. – С. 131–132. </w:t>
      </w:r>
      <w:r w:rsidRPr="004A4108">
        <w:rPr>
          <w:rFonts w:ascii="MS Mincho" w:eastAsia="MS Mincho" w:hAnsi="MS Mincho" w:cs="MS Mincho"/>
          <w:sz w:val="28"/>
          <w:szCs w:val="28"/>
        </w:rPr>
        <w:t> </w:t>
      </w:r>
    </w:p>
    <w:p w14:paraId="01E99281"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Терлак</w:t>
      </w:r>
      <w:proofErr w:type="spellEnd"/>
      <w:r w:rsidRPr="004A4108">
        <w:rPr>
          <w:rFonts w:ascii="Times New Roman" w:hAnsi="Times New Roman" w:cs="Times New Roman"/>
          <w:i/>
          <w:iCs/>
          <w:sz w:val="28"/>
          <w:szCs w:val="28"/>
        </w:rPr>
        <w:t xml:space="preserve"> З. </w:t>
      </w:r>
      <w:r w:rsidRPr="004A4108">
        <w:rPr>
          <w:rFonts w:ascii="Times New Roman" w:hAnsi="Times New Roman" w:cs="Times New Roman"/>
          <w:sz w:val="28"/>
          <w:szCs w:val="28"/>
        </w:rPr>
        <w:t xml:space="preserve">Синтаксичні кальки в аспекті норми // Вісник Львівського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університету. – Серія </w:t>
      </w:r>
      <w:proofErr w:type="spellStart"/>
      <w:r w:rsidRPr="004A4108">
        <w:rPr>
          <w:rFonts w:ascii="Times New Roman" w:hAnsi="Times New Roman" w:cs="Times New Roman"/>
          <w:sz w:val="28"/>
          <w:szCs w:val="28"/>
        </w:rPr>
        <w:t>філол</w:t>
      </w:r>
      <w:proofErr w:type="spellEnd"/>
      <w:r w:rsidRPr="004A4108">
        <w:rPr>
          <w:rFonts w:ascii="Times New Roman" w:hAnsi="Times New Roman" w:cs="Times New Roman"/>
          <w:sz w:val="28"/>
          <w:szCs w:val="28"/>
        </w:rPr>
        <w:t xml:space="preserve">. 2004. – </w:t>
      </w:r>
      <w:proofErr w:type="spellStart"/>
      <w:r w:rsidRPr="004A4108">
        <w:rPr>
          <w:rFonts w:ascii="Times New Roman" w:hAnsi="Times New Roman" w:cs="Times New Roman"/>
          <w:sz w:val="28"/>
          <w:szCs w:val="28"/>
        </w:rPr>
        <w:t>Вип</w:t>
      </w:r>
      <w:proofErr w:type="spellEnd"/>
      <w:r w:rsidRPr="004A4108">
        <w:rPr>
          <w:rFonts w:ascii="Times New Roman" w:hAnsi="Times New Roman" w:cs="Times New Roman"/>
          <w:sz w:val="28"/>
          <w:szCs w:val="28"/>
        </w:rPr>
        <w:t xml:space="preserve">. 34. – Ч.ІІ. – С. 493–500. </w:t>
      </w:r>
      <w:r w:rsidRPr="004A4108">
        <w:rPr>
          <w:rFonts w:ascii="MS Mincho" w:eastAsia="MS Mincho" w:hAnsi="MS Mincho" w:cs="MS Mincho"/>
          <w:sz w:val="28"/>
          <w:szCs w:val="28"/>
        </w:rPr>
        <w:t> </w:t>
      </w:r>
    </w:p>
    <w:p w14:paraId="5F16274F" w14:textId="77777777" w:rsidR="008E40FE"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Удовиченко Г. М. </w:t>
      </w:r>
      <w:r w:rsidRPr="004A4108">
        <w:rPr>
          <w:rFonts w:ascii="Times New Roman" w:hAnsi="Times New Roman" w:cs="Times New Roman"/>
          <w:sz w:val="28"/>
          <w:szCs w:val="28"/>
        </w:rPr>
        <w:t xml:space="preserve">Словосполучення в </w:t>
      </w:r>
      <w:proofErr w:type="spellStart"/>
      <w:r w:rsidRPr="004A4108">
        <w:rPr>
          <w:rFonts w:ascii="Times New Roman" w:hAnsi="Times New Roman" w:cs="Times New Roman"/>
          <w:sz w:val="28"/>
          <w:szCs w:val="28"/>
        </w:rPr>
        <w:t>сучасніи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українськіи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літературніи</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мові. – К., 1968. </w:t>
      </w:r>
      <w:r w:rsidRPr="004A4108">
        <w:rPr>
          <w:rFonts w:ascii="MS Mincho" w:eastAsia="MS Mincho" w:hAnsi="MS Mincho" w:cs="MS Mincho"/>
          <w:sz w:val="28"/>
          <w:szCs w:val="28"/>
        </w:rPr>
        <w:t> </w:t>
      </w:r>
    </w:p>
    <w:p w14:paraId="2A424F29" w14:textId="67F272F8" w:rsidR="008E40FE" w:rsidRPr="004A4108" w:rsidRDefault="008E40FE"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proofErr w:type="spellStart"/>
      <w:r w:rsidRPr="004A4108">
        <w:rPr>
          <w:rFonts w:ascii="Times New Roman" w:hAnsi="Times New Roman" w:cs="Times New Roman"/>
          <w:sz w:val="28"/>
          <w:szCs w:val="28"/>
        </w:rPr>
        <w:t>Шульжук</w:t>
      </w:r>
      <w:proofErr w:type="spellEnd"/>
      <w:r w:rsidRPr="004A4108">
        <w:rPr>
          <w:rFonts w:ascii="Times New Roman" w:hAnsi="Times New Roman" w:cs="Times New Roman"/>
          <w:sz w:val="28"/>
          <w:szCs w:val="28"/>
        </w:rPr>
        <w:t xml:space="preserve"> К.Ф. Синтаксис української мови: Підручник. – К., 2010. – С. 31 – 42.</w:t>
      </w:r>
    </w:p>
    <w:p w14:paraId="13404622" w14:textId="77777777" w:rsidR="00A40904" w:rsidRPr="004A4108" w:rsidRDefault="00A40904" w:rsidP="00AC4381">
      <w:pPr>
        <w:widowControl w:val="0"/>
        <w:tabs>
          <w:tab w:val="left" w:pos="220"/>
          <w:tab w:val="left" w:pos="720"/>
        </w:tabs>
        <w:autoSpaceDE w:val="0"/>
        <w:autoSpaceDN w:val="0"/>
        <w:adjustRightInd w:val="0"/>
        <w:ind w:left="720"/>
        <w:jc w:val="both"/>
        <w:rPr>
          <w:rFonts w:ascii="Times New Roman" w:hAnsi="Times New Roman" w:cs="Times New Roman"/>
          <w:sz w:val="28"/>
          <w:szCs w:val="28"/>
        </w:rPr>
      </w:pPr>
    </w:p>
    <w:p w14:paraId="0F6062C5" w14:textId="7B8EEA7C" w:rsidR="005B6624" w:rsidRPr="004A4108" w:rsidRDefault="00D3621A" w:rsidP="0089767B">
      <w:pPr>
        <w:jc w:val="center"/>
        <w:rPr>
          <w:rFonts w:ascii="Times New Roman" w:hAnsi="Times New Roman" w:cs="Times New Roman"/>
          <w:b/>
          <w:sz w:val="28"/>
          <w:szCs w:val="28"/>
        </w:rPr>
      </w:pPr>
      <w:r>
        <w:rPr>
          <w:rFonts w:ascii="Times New Roman" w:hAnsi="Times New Roman" w:cs="Times New Roman"/>
          <w:b/>
          <w:sz w:val="28"/>
          <w:szCs w:val="28"/>
        </w:rPr>
        <w:t>25</w:t>
      </w:r>
      <w:r w:rsidR="0089767B" w:rsidRPr="004A4108">
        <w:rPr>
          <w:rFonts w:ascii="Times New Roman" w:hAnsi="Times New Roman" w:cs="Times New Roman"/>
          <w:b/>
          <w:sz w:val="28"/>
          <w:szCs w:val="28"/>
        </w:rPr>
        <w:t xml:space="preserve"> березня 2020 року</w:t>
      </w:r>
    </w:p>
    <w:p w14:paraId="0DBC644C" w14:textId="78AA331A" w:rsidR="005B6624" w:rsidRPr="004A4108" w:rsidRDefault="005B6624" w:rsidP="00F24A20">
      <w:pPr>
        <w:jc w:val="center"/>
        <w:rPr>
          <w:rFonts w:ascii="Times New Roman" w:hAnsi="Times New Roman" w:cs="Times New Roman"/>
          <w:sz w:val="28"/>
          <w:szCs w:val="28"/>
        </w:rPr>
      </w:pPr>
      <w:r w:rsidRPr="004A4108">
        <w:rPr>
          <w:rFonts w:ascii="Times New Roman" w:hAnsi="Times New Roman" w:cs="Times New Roman"/>
          <w:sz w:val="28"/>
          <w:szCs w:val="28"/>
        </w:rPr>
        <w:t xml:space="preserve">Практичне заняття </w:t>
      </w:r>
    </w:p>
    <w:p w14:paraId="041FA63A" w14:textId="34775439" w:rsidR="00815A87" w:rsidRPr="004A4108" w:rsidRDefault="0089767B" w:rsidP="00F24A20">
      <w:pPr>
        <w:jc w:val="center"/>
        <w:rPr>
          <w:rFonts w:ascii="Times New Roman" w:hAnsi="Times New Roman" w:cs="Times New Roman"/>
          <w:b/>
          <w:sz w:val="28"/>
          <w:szCs w:val="28"/>
        </w:rPr>
      </w:pPr>
      <w:r w:rsidRPr="004A4108">
        <w:rPr>
          <w:rFonts w:ascii="Times New Roman" w:hAnsi="Times New Roman" w:cs="Times New Roman"/>
          <w:sz w:val="28"/>
          <w:szCs w:val="28"/>
        </w:rPr>
        <w:t>Тема:</w:t>
      </w:r>
      <w:r w:rsidRPr="004A4108">
        <w:rPr>
          <w:rFonts w:ascii="Times New Roman" w:hAnsi="Times New Roman" w:cs="Times New Roman"/>
          <w:b/>
          <w:sz w:val="28"/>
          <w:szCs w:val="28"/>
        </w:rPr>
        <w:t xml:space="preserve"> </w:t>
      </w:r>
      <w:r w:rsidR="00815A87" w:rsidRPr="004A4108">
        <w:rPr>
          <w:rFonts w:ascii="Times New Roman" w:hAnsi="Times New Roman" w:cs="Times New Roman"/>
          <w:b/>
          <w:sz w:val="28"/>
          <w:szCs w:val="28"/>
        </w:rPr>
        <w:t>Речення як основна одиниця синтаксису, його ознаки.</w:t>
      </w:r>
    </w:p>
    <w:p w14:paraId="344A9BE1" w14:textId="60E6D836" w:rsidR="00815A87" w:rsidRPr="004A4108" w:rsidRDefault="00815A87" w:rsidP="00F24A20">
      <w:pPr>
        <w:jc w:val="center"/>
        <w:rPr>
          <w:rFonts w:ascii="Times New Roman" w:hAnsi="Times New Roman" w:cs="Times New Roman"/>
          <w:b/>
          <w:sz w:val="28"/>
          <w:szCs w:val="28"/>
        </w:rPr>
      </w:pPr>
      <w:r w:rsidRPr="004A4108">
        <w:rPr>
          <w:rFonts w:ascii="Times New Roman" w:hAnsi="Times New Roman" w:cs="Times New Roman"/>
          <w:b/>
          <w:sz w:val="28"/>
          <w:szCs w:val="28"/>
        </w:rPr>
        <w:lastRenderedPageBreak/>
        <w:t>Просте речення.  Класифікація речень за комунікативними і структ</w:t>
      </w:r>
      <w:r w:rsidR="00DB10A4" w:rsidRPr="004A4108">
        <w:rPr>
          <w:rFonts w:ascii="Times New Roman" w:hAnsi="Times New Roman" w:cs="Times New Roman"/>
          <w:b/>
          <w:sz w:val="28"/>
          <w:szCs w:val="28"/>
        </w:rPr>
        <w:t>урно-граматичними особливостями</w:t>
      </w:r>
      <w:r w:rsidR="0089767B" w:rsidRPr="004A4108">
        <w:rPr>
          <w:rFonts w:ascii="Times New Roman" w:hAnsi="Times New Roman" w:cs="Times New Roman"/>
          <w:b/>
          <w:sz w:val="28"/>
          <w:szCs w:val="28"/>
        </w:rPr>
        <w:t xml:space="preserve"> </w:t>
      </w:r>
      <w:r w:rsidR="0089767B" w:rsidRPr="004A4108">
        <w:rPr>
          <w:rFonts w:ascii="Times New Roman" w:hAnsi="Times New Roman" w:cs="Times New Roman"/>
          <w:sz w:val="28"/>
          <w:szCs w:val="28"/>
        </w:rPr>
        <w:t>(2 год)</w:t>
      </w:r>
    </w:p>
    <w:p w14:paraId="4C779733" w14:textId="77777777" w:rsidR="00815A87" w:rsidRPr="004A4108" w:rsidRDefault="00815A87" w:rsidP="00AC4381">
      <w:pPr>
        <w:jc w:val="both"/>
        <w:rPr>
          <w:rFonts w:ascii="Times New Roman" w:hAnsi="Times New Roman" w:cs="Times New Roman"/>
          <w:b/>
          <w:sz w:val="28"/>
          <w:szCs w:val="28"/>
        </w:rPr>
      </w:pPr>
    </w:p>
    <w:p w14:paraId="2A15861C" w14:textId="77777777" w:rsidR="005B6624" w:rsidRPr="004A4108" w:rsidRDefault="005B6624" w:rsidP="00AC4381">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завдання  та тести подані за посібником: </w:t>
      </w:r>
    </w:p>
    <w:p w14:paraId="16C69AC5" w14:textId="113E2E1A" w:rsidR="005B6624" w:rsidRPr="004A4108" w:rsidRDefault="005B6624" w:rsidP="00AC4381">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sidR="00492667" w:rsidRPr="004A4108">
        <w:rPr>
          <w:rFonts w:ascii="Times New Roman" w:hAnsi="Times New Roman" w:cs="Times New Roman"/>
          <w:sz w:val="28"/>
          <w:szCs w:val="28"/>
        </w:rPr>
        <w:t>- С. 56-6</w:t>
      </w:r>
      <w:r w:rsidRPr="004A4108">
        <w:rPr>
          <w:rFonts w:ascii="Times New Roman" w:hAnsi="Times New Roman" w:cs="Times New Roman"/>
          <w:sz w:val="28"/>
          <w:szCs w:val="28"/>
        </w:rPr>
        <w:t xml:space="preserve">7. - Режим доступу: </w:t>
      </w:r>
      <w:hyperlink r:id="rId6"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171C4EA6" w14:textId="77777777" w:rsidR="008D0F45" w:rsidRPr="004A4108" w:rsidRDefault="008D0F45" w:rsidP="00AC4381">
      <w:pPr>
        <w:jc w:val="both"/>
        <w:rPr>
          <w:rFonts w:ascii="Times New Roman" w:hAnsi="Times New Roman" w:cs="Times New Roman"/>
          <w:i/>
          <w:sz w:val="28"/>
          <w:szCs w:val="28"/>
          <w:u w:val="single"/>
        </w:rPr>
      </w:pPr>
    </w:p>
    <w:p w14:paraId="30CC1D1A" w14:textId="67744863" w:rsidR="00492667" w:rsidRPr="004A4108" w:rsidRDefault="00492667" w:rsidP="00AC4381">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00EA6BBE" w:rsidRPr="00EA6BBE">
        <w:t xml:space="preserve"> </w:t>
      </w:r>
      <w:r w:rsidR="00EA6BBE" w:rsidRPr="00EA6BBE">
        <w:rPr>
          <w:rFonts w:ascii="Times New Roman" w:hAnsi="Times New Roman" w:cs="Times New Roman"/>
          <w:i/>
          <w:sz w:val="28"/>
          <w:szCs w:val="28"/>
        </w:rPr>
        <w:t>на самостійне опрацювання</w:t>
      </w:r>
      <w:r w:rsidR="00EA6BBE">
        <w:rPr>
          <w:rFonts w:ascii="Times New Roman" w:hAnsi="Times New Roman" w:cs="Times New Roman"/>
          <w:i/>
          <w:sz w:val="28"/>
          <w:szCs w:val="28"/>
        </w:rPr>
        <w:t xml:space="preserve"> </w:t>
      </w:r>
      <w:r w:rsidRPr="004A4108">
        <w:rPr>
          <w:rFonts w:ascii="Times New Roman" w:hAnsi="Times New Roman" w:cs="Times New Roman"/>
          <w:i/>
          <w:sz w:val="28"/>
          <w:szCs w:val="28"/>
        </w:rPr>
        <w:t xml:space="preserve">: </w:t>
      </w:r>
    </w:p>
    <w:p w14:paraId="21854C1C" w14:textId="72B81F20"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Комунікативні та структурно-граматичні аспекти аналізу простого речення. </w:t>
      </w:r>
      <w:r w:rsidRPr="004A4108">
        <w:rPr>
          <w:rFonts w:ascii="MS Mincho" w:eastAsia="MS Mincho" w:hAnsi="MS Mincho" w:cs="MS Mincho"/>
          <w:sz w:val="28"/>
          <w:szCs w:val="28"/>
        </w:rPr>
        <w:t> </w:t>
      </w:r>
    </w:p>
    <w:p w14:paraId="11C58399" w14:textId="77777777"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Класифікація речень за модальністю (характером відношення повідомлюваного до </w:t>
      </w:r>
      <w:proofErr w:type="spellStart"/>
      <w:r w:rsidRPr="004A4108">
        <w:rPr>
          <w:rFonts w:ascii="Times New Roman" w:hAnsi="Times New Roman" w:cs="Times New Roman"/>
          <w:sz w:val="28"/>
          <w:szCs w:val="28"/>
        </w:rPr>
        <w:t>дійсності</w:t>
      </w:r>
      <w:proofErr w:type="spellEnd"/>
      <w:r w:rsidRPr="004A4108">
        <w:rPr>
          <w:rFonts w:ascii="Times New Roman" w:hAnsi="Times New Roman" w:cs="Times New Roman"/>
          <w:sz w:val="28"/>
          <w:szCs w:val="28"/>
        </w:rPr>
        <w:t xml:space="preserve">): стверджувальні / заперечні. Різновиди заперечних: </w:t>
      </w:r>
      <w:proofErr w:type="spellStart"/>
      <w:r w:rsidRPr="004A4108">
        <w:rPr>
          <w:rFonts w:ascii="Times New Roman" w:hAnsi="Times New Roman" w:cs="Times New Roman"/>
          <w:sz w:val="28"/>
          <w:szCs w:val="28"/>
        </w:rPr>
        <w:t>загальнозаперечні</w:t>
      </w:r>
      <w:proofErr w:type="spellEnd"/>
      <w:r w:rsidRPr="004A4108">
        <w:rPr>
          <w:rFonts w:ascii="Times New Roman" w:hAnsi="Times New Roman" w:cs="Times New Roman"/>
          <w:sz w:val="28"/>
          <w:szCs w:val="28"/>
        </w:rPr>
        <w:t xml:space="preserve"> і </w:t>
      </w:r>
      <w:proofErr w:type="spellStart"/>
      <w:r w:rsidRPr="004A4108">
        <w:rPr>
          <w:rFonts w:ascii="Times New Roman" w:hAnsi="Times New Roman" w:cs="Times New Roman"/>
          <w:sz w:val="28"/>
          <w:szCs w:val="28"/>
        </w:rPr>
        <w:t>частковозаперечні</w:t>
      </w:r>
      <w:proofErr w:type="spellEnd"/>
      <w:r w:rsidRPr="004A4108">
        <w:rPr>
          <w:rFonts w:ascii="Times New Roman" w:hAnsi="Times New Roman" w:cs="Times New Roman"/>
          <w:sz w:val="28"/>
          <w:szCs w:val="28"/>
        </w:rPr>
        <w:t xml:space="preserve"> речення. Граматичні засоби вираження заперечення. </w:t>
      </w:r>
      <w:r w:rsidRPr="004A4108">
        <w:rPr>
          <w:rFonts w:ascii="MS Mincho" w:eastAsia="MS Mincho" w:hAnsi="MS Mincho" w:cs="MS Mincho"/>
          <w:sz w:val="28"/>
          <w:szCs w:val="28"/>
        </w:rPr>
        <w:t> </w:t>
      </w:r>
    </w:p>
    <w:p w14:paraId="61564B9D" w14:textId="69E939DA"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Класифікація речень за комунікативним призначенням – метою висловлювання. Розповідні речення. Питальні </w:t>
      </w:r>
      <w:proofErr w:type="spellStart"/>
      <w:r w:rsidRPr="004A4108">
        <w:rPr>
          <w:rFonts w:ascii="Times New Roman" w:hAnsi="Times New Roman" w:cs="Times New Roman"/>
          <w:sz w:val="28"/>
          <w:szCs w:val="28"/>
        </w:rPr>
        <w:t>речен</w:t>
      </w:r>
      <w:proofErr w:type="spellEnd"/>
      <w:r w:rsidRPr="004A4108">
        <w:rPr>
          <w:rFonts w:ascii="Times New Roman" w:hAnsi="Times New Roman" w:cs="Times New Roman"/>
          <w:sz w:val="28"/>
          <w:szCs w:val="28"/>
        </w:rPr>
        <w:t xml:space="preserve"> ня: власне питальні (</w:t>
      </w:r>
      <w:proofErr w:type="spellStart"/>
      <w:r w:rsidRPr="004A4108">
        <w:rPr>
          <w:rFonts w:ascii="Times New Roman" w:hAnsi="Times New Roman" w:cs="Times New Roman"/>
          <w:sz w:val="28"/>
          <w:szCs w:val="28"/>
        </w:rPr>
        <w:t>загальнопитальні</w:t>
      </w:r>
      <w:proofErr w:type="spellEnd"/>
      <w:r w:rsidRPr="004A4108">
        <w:rPr>
          <w:rFonts w:ascii="Times New Roman" w:hAnsi="Times New Roman" w:cs="Times New Roman"/>
          <w:sz w:val="28"/>
          <w:szCs w:val="28"/>
        </w:rPr>
        <w:t xml:space="preserve"> / </w:t>
      </w:r>
      <w:proofErr w:type="spellStart"/>
      <w:r w:rsidRPr="004A4108">
        <w:rPr>
          <w:rFonts w:ascii="Times New Roman" w:hAnsi="Times New Roman" w:cs="Times New Roman"/>
          <w:sz w:val="28"/>
          <w:szCs w:val="28"/>
        </w:rPr>
        <w:t>частковопитальні</w:t>
      </w:r>
      <w:proofErr w:type="spellEnd"/>
      <w:r w:rsidRPr="004A4108">
        <w:rPr>
          <w:rFonts w:ascii="Times New Roman" w:hAnsi="Times New Roman" w:cs="Times New Roman"/>
          <w:sz w:val="28"/>
          <w:szCs w:val="28"/>
        </w:rPr>
        <w:t xml:space="preserve">), питально-риторичні і питально-спонукальні речення. Граматичні засоби оформлення питальних речень. Спонукальні речення. Граматичні засоби оформлення спонукальних речень. </w:t>
      </w:r>
      <w:r w:rsidRPr="004A4108">
        <w:rPr>
          <w:rFonts w:ascii="MS Mincho" w:eastAsia="MS Mincho" w:hAnsi="MS Mincho" w:cs="MS Mincho"/>
          <w:sz w:val="28"/>
          <w:szCs w:val="28"/>
        </w:rPr>
        <w:t> </w:t>
      </w:r>
    </w:p>
    <w:p w14:paraId="469FA75E" w14:textId="6ED69CED"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Класифікація речень за інтонаційними особливостями – </w:t>
      </w:r>
      <w:proofErr w:type="spellStart"/>
      <w:r w:rsidRPr="004A4108">
        <w:rPr>
          <w:rFonts w:ascii="Times New Roman" w:hAnsi="Times New Roman" w:cs="Times New Roman"/>
          <w:sz w:val="28"/>
          <w:szCs w:val="28"/>
        </w:rPr>
        <w:t>емоційно</w:t>
      </w:r>
      <w:proofErr w:type="spellEnd"/>
      <w:r w:rsidRPr="004A4108">
        <w:rPr>
          <w:rFonts w:ascii="Times New Roman" w:hAnsi="Times New Roman" w:cs="Times New Roman"/>
          <w:sz w:val="28"/>
          <w:szCs w:val="28"/>
        </w:rPr>
        <w:t xml:space="preserve">-експресивним забарвленням: неокличні / окличні. Граматичні засоби оформлення окличних речень. </w:t>
      </w:r>
      <w:r w:rsidRPr="004A4108">
        <w:rPr>
          <w:rFonts w:ascii="MS Mincho" w:eastAsia="MS Mincho" w:hAnsi="MS Mincho" w:cs="MS Mincho"/>
          <w:sz w:val="28"/>
          <w:szCs w:val="28"/>
        </w:rPr>
        <w:t> </w:t>
      </w:r>
    </w:p>
    <w:p w14:paraId="75E4991C" w14:textId="77777777"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Поняття членованості простого речення. Нечленовані структури: погляди мовознавців, термінологія, різновиди. </w:t>
      </w:r>
      <w:r w:rsidRPr="004A4108">
        <w:rPr>
          <w:rFonts w:ascii="MS Mincho" w:eastAsia="MS Mincho" w:hAnsi="MS Mincho" w:cs="MS Mincho"/>
          <w:sz w:val="28"/>
          <w:szCs w:val="28"/>
        </w:rPr>
        <w:t> </w:t>
      </w:r>
    </w:p>
    <w:p w14:paraId="4AC7AE9A" w14:textId="77777777"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Структурно-граматичні особливості простих речень:</w:t>
      </w:r>
      <w:r w:rsidRPr="004A4108">
        <w:rPr>
          <w:rFonts w:ascii="MS Mincho" w:eastAsia="MS Mincho" w:hAnsi="MS Mincho" w:cs="MS Mincho"/>
          <w:sz w:val="28"/>
          <w:szCs w:val="28"/>
        </w:rPr>
        <w:t> </w:t>
      </w:r>
    </w:p>
    <w:p w14:paraId="3F72F566" w14:textId="77777777" w:rsidR="00492667" w:rsidRPr="004A4108" w:rsidRDefault="00492667" w:rsidP="00AC4381">
      <w:pPr>
        <w:pStyle w:val="a3"/>
        <w:ind w:left="1440"/>
        <w:jc w:val="both"/>
        <w:rPr>
          <w:rFonts w:ascii="Times New Roman" w:eastAsia="MS Mincho" w:hAnsi="Times New Roman" w:cs="Times New Roman"/>
          <w:sz w:val="28"/>
          <w:szCs w:val="28"/>
        </w:rPr>
      </w:pPr>
      <w:r w:rsidRPr="004A4108">
        <w:rPr>
          <w:rFonts w:ascii="Times New Roman" w:hAnsi="Times New Roman" w:cs="Times New Roman"/>
          <w:sz w:val="28"/>
          <w:szCs w:val="28"/>
        </w:rPr>
        <w:t xml:space="preserve">А) класифікація речень за способом вираження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граматичної основи: двоскладні / односкладні; </w:t>
      </w:r>
      <w:r w:rsidRPr="004A4108">
        <w:rPr>
          <w:rFonts w:ascii="MS Mincho" w:eastAsia="MS Mincho" w:hAnsi="MS Mincho" w:cs="MS Mincho"/>
          <w:sz w:val="28"/>
          <w:szCs w:val="28"/>
        </w:rPr>
        <w:t> </w:t>
      </w:r>
    </w:p>
    <w:p w14:paraId="1EBEC109" w14:textId="77777777" w:rsidR="00492667" w:rsidRPr="004A4108" w:rsidRDefault="00492667" w:rsidP="00AC4381">
      <w:pPr>
        <w:pStyle w:val="a3"/>
        <w:ind w:left="1440"/>
        <w:jc w:val="both"/>
        <w:rPr>
          <w:rFonts w:ascii="Times New Roman" w:hAnsi="Times New Roman" w:cs="Times New Roman"/>
          <w:sz w:val="28"/>
          <w:szCs w:val="28"/>
        </w:rPr>
      </w:pPr>
      <w:r w:rsidRPr="004A4108">
        <w:rPr>
          <w:rFonts w:ascii="Times New Roman" w:hAnsi="Times New Roman" w:cs="Times New Roman"/>
          <w:sz w:val="28"/>
          <w:szCs w:val="28"/>
        </w:rPr>
        <w:t xml:space="preserve">Б) класифікація речень за ознакою наявності / відсутності другорядних членів речення: поширені / непоширені; </w:t>
      </w:r>
    </w:p>
    <w:p w14:paraId="7E64FE00" w14:textId="77777777" w:rsidR="00492667" w:rsidRPr="004A4108" w:rsidRDefault="00492667" w:rsidP="00AC4381">
      <w:pPr>
        <w:pStyle w:val="a3"/>
        <w:ind w:left="1440"/>
        <w:jc w:val="both"/>
        <w:rPr>
          <w:rFonts w:ascii="Times New Roman" w:eastAsia="MS Mincho" w:hAnsi="Times New Roman" w:cs="Times New Roman"/>
          <w:sz w:val="28"/>
          <w:szCs w:val="28"/>
        </w:rPr>
      </w:pPr>
      <w:r w:rsidRPr="004A4108">
        <w:rPr>
          <w:rFonts w:ascii="Times New Roman" w:hAnsi="Times New Roman" w:cs="Times New Roman"/>
          <w:sz w:val="28"/>
          <w:szCs w:val="28"/>
        </w:rPr>
        <w:t>В) класифікація речень за ознакою структурно-семантичної повноти: повні / неповні;</w:t>
      </w:r>
      <w:r w:rsidRPr="004A4108">
        <w:rPr>
          <w:rFonts w:ascii="MS Mincho" w:eastAsia="MS Mincho" w:hAnsi="MS Mincho" w:cs="MS Mincho"/>
          <w:sz w:val="28"/>
          <w:szCs w:val="28"/>
        </w:rPr>
        <w:t> </w:t>
      </w:r>
    </w:p>
    <w:p w14:paraId="390403EA" w14:textId="03714682" w:rsidR="00492667" w:rsidRPr="004A4108" w:rsidRDefault="00492667" w:rsidP="00AC4381">
      <w:pPr>
        <w:pStyle w:val="a3"/>
        <w:ind w:left="1440"/>
        <w:jc w:val="both"/>
        <w:rPr>
          <w:rFonts w:ascii="Times New Roman" w:hAnsi="Times New Roman" w:cs="Times New Roman"/>
          <w:sz w:val="28"/>
          <w:szCs w:val="28"/>
        </w:rPr>
      </w:pPr>
      <w:r w:rsidRPr="004A4108">
        <w:rPr>
          <w:rFonts w:ascii="Times New Roman" w:hAnsi="Times New Roman" w:cs="Times New Roman"/>
          <w:sz w:val="28"/>
          <w:szCs w:val="28"/>
        </w:rPr>
        <w:t xml:space="preserve">Г) класифікація простих речень за відсутністю / наявністю елементів ускладнення: неускладнені / ускладнені. Засоби ускладнення простих речень. </w:t>
      </w:r>
    </w:p>
    <w:p w14:paraId="65F4A0D5" w14:textId="77777777" w:rsidR="00A9195E" w:rsidRPr="004A4108" w:rsidRDefault="00A9195E" w:rsidP="00AC4381">
      <w:pPr>
        <w:jc w:val="both"/>
        <w:rPr>
          <w:rFonts w:ascii="Times New Roman" w:hAnsi="Times New Roman" w:cs="Times New Roman"/>
          <w:sz w:val="28"/>
          <w:szCs w:val="28"/>
        </w:rPr>
      </w:pPr>
    </w:p>
    <w:p w14:paraId="26324409"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lastRenderedPageBreak/>
        <w:t xml:space="preserve">Завдання 1. </w:t>
      </w:r>
      <w:r w:rsidRPr="004A4108">
        <w:rPr>
          <w:rFonts w:ascii="Times New Roman" w:hAnsi="Times New Roman" w:cs="Times New Roman"/>
          <w:i/>
          <w:iCs/>
          <w:sz w:val="28"/>
          <w:szCs w:val="28"/>
        </w:rPr>
        <w:t xml:space="preserve">Схарактеризувати речення за модальністю, </w:t>
      </w:r>
      <w:proofErr w:type="spellStart"/>
      <w:r w:rsidRPr="004A4108">
        <w:rPr>
          <w:rFonts w:ascii="Times New Roman" w:hAnsi="Times New Roman" w:cs="Times New Roman"/>
          <w:i/>
          <w:iCs/>
          <w:sz w:val="28"/>
          <w:szCs w:val="28"/>
        </w:rPr>
        <w:t>вказа</w:t>
      </w:r>
      <w:proofErr w:type="spellEnd"/>
      <w:r w:rsidRPr="004A4108">
        <w:rPr>
          <w:rFonts w:ascii="Times New Roman" w:hAnsi="Times New Roman" w:cs="Times New Roman"/>
          <w:i/>
          <w:iCs/>
          <w:sz w:val="28"/>
          <w:szCs w:val="28"/>
        </w:rPr>
        <w:t xml:space="preserve">- ти засоби вираження модального значення, визначити </w:t>
      </w:r>
      <w:proofErr w:type="spellStart"/>
      <w:r w:rsidRPr="004A4108">
        <w:rPr>
          <w:rFonts w:ascii="Times New Roman" w:hAnsi="Times New Roman" w:cs="Times New Roman"/>
          <w:i/>
          <w:iCs/>
          <w:sz w:val="28"/>
          <w:szCs w:val="28"/>
        </w:rPr>
        <w:t>різно</w:t>
      </w:r>
      <w:proofErr w:type="spellEnd"/>
      <w:r w:rsidRPr="004A4108">
        <w:rPr>
          <w:rFonts w:ascii="Times New Roman" w:hAnsi="Times New Roman" w:cs="Times New Roman"/>
          <w:i/>
          <w:iCs/>
          <w:sz w:val="28"/>
          <w:szCs w:val="28"/>
        </w:rPr>
        <w:t xml:space="preserve">- види заперечних речень. </w:t>
      </w:r>
    </w:p>
    <w:p w14:paraId="7168D593"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5DD64D1B"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Все роби, не гаючи часу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w:t>
      </w:r>
      <w:r w:rsidRPr="004A4108">
        <w:rPr>
          <w:rFonts w:ascii="Times New Roman" w:hAnsi="Times New Roman" w:cs="Times New Roman"/>
          <w:i/>
          <w:iCs/>
          <w:sz w:val="28"/>
          <w:szCs w:val="28"/>
        </w:rPr>
        <w:t xml:space="preserve">речення заперечне (частко- </w:t>
      </w:r>
      <w:proofErr w:type="spellStart"/>
      <w:r w:rsidRPr="004A4108">
        <w:rPr>
          <w:rFonts w:ascii="Times New Roman" w:hAnsi="Times New Roman" w:cs="Times New Roman"/>
          <w:i/>
          <w:iCs/>
          <w:sz w:val="28"/>
          <w:szCs w:val="28"/>
        </w:rPr>
        <w:t>возаперечне</w:t>
      </w:r>
      <w:proofErr w:type="spellEnd"/>
      <w:r w:rsidRPr="004A4108">
        <w:rPr>
          <w:rFonts w:ascii="Times New Roman" w:hAnsi="Times New Roman" w:cs="Times New Roman"/>
          <w:i/>
          <w:iCs/>
          <w:sz w:val="28"/>
          <w:szCs w:val="28"/>
        </w:rPr>
        <w:t xml:space="preserve">, оскільки заперечення стосується </w:t>
      </w:r>
      <w:proofErr w:type="spellStart"/>
      <w:r w:rsidRPr="004A4108">
        <w:rPr>
          <w:rFonts w:ascii="Times New Roman" w:hAnsi="Times New Roman" w:cs="Times New Roman"/>
          <w:i/>
          <w:iCs/>
          <w:sz w:val="28"/>
          <w:szCs w:val="28"/>
        </w:rPr>
        <w:t>відокремленоі</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обста</w:t>
      </w:r>
      <w:proofErr w:type="spellEnd"/>
      <w:r w:rsidRPr="004A4108">
        <w:rPr>
          <w:rFonts w:ascii="Times New Roman" w:hAnsi="Times New Roman" w:cs="Times New Roman"/>
          <w:i/>
          <w:iCs/>
          <w:sz w:val="28"/>
          <w:szCs w:val="28"/>
        </w:rPr>
        <w:t xml:space="preserve">- вини), формальним засобом заперечення є частка НЕ. </w:t>
      </w:r>
    </w:p>
    <w:p w14:paraId="0158E372"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4A1A4FB3"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(1) Не соромно мовчати, (2) як нічого сказати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 І як не пошкодувати..? (Є. Гуцало). 3. Та яка там каша?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4. (1) Зрадити в житті державу – злочин, (2) а людину – можна?! (Л. Костенко). 5. Не сінце вони смакують, не траву і не овес (П. Ти чина). 6. Вітер несамовито стугонів віконницями, гудів у комині (О. Донченко). 7. (1) Знаєте, я трохи не женився! (2) Комедія, правда? (В. </w:t>
      </w:r>
      <w:proofErr w:type="spellStart"/>
      <w:r w:rsidRPr="004A4108">
        <w:rPr>
          <w:rFonts w:ascii="Times New Roman" w:hAnsi="Times New Roman" w:cs="Times New Roman"/>
          <w:sz w:val="28"/>
          <w:szCs w:val="28"/>
        </w:rPr>
        <w:t>Підмогильнии</w:t>
      </w:r>
      <w:proofErr w:type="spellEnd"/>
      <w:r w:rsidRPr="004A4108">
        <w:rPr>
          <w:rFonts w:ascii="Times New Roman" w:hAnsi="Times New Roman" w:cs="Times New Roman"/>
          <w:sz w:val="28"/>
          <w:szCs w:val="28"/>
        </w:rPr>
        <w:t xml:space="preserve">̆). 8. </w:t>
      </w:r>
      <w:proofErr w:type="spellStart"/>
      <w:r w:rsidRPr="004A4108">
        <w:rPr>
          <w:rFonts w:ascii="Times New Roman" w:hAnsi="Times New Roman" w:cs="Times New Roman"/>
          <w:sz w:val="28"/>
          <w:szCs w:val="28"/>
        </w:rPr>
        <w:t>Прийдешнє</w:t>
      </w:r>
      <w:proofErr w:type="spellEnd"/>
      <w:r w:rsidRPr="004A4108">
        <w:rPr>
          <w:rFonts w:ascii="Times New Roman" w:hAnsi="Times New Roman" w:cs="Times New Roman"/>
          <w:sz w:val="28"/>
          <w:szCs w:val="28"/>
        </w:rPr>
        <w:t xml:space="preserve"> осяває наші лиця, </w:t>
      </w:r>
      <w:proofErr w:type="spellStart"/>
      <w:r w:rsidRPr="004A4108">
        <w:rPr>
          <w:rFonts w:ascii="Times New Roman" w:hAnsi="Times New Roman" w:cs="Times New Roman"/>
          <w:sz w:val="28"/>
          <w:szCs w:val="28"/>
        </w:rPr>
        <w:t>неспокіи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творчии</w:t>
      </w:r>
      <w:proofErr w:type="spellEnd"/>
      <w:r w:rsidRPr="004A4108">
        <w:rPr>
          <w:rFonts w:ascii="Times New Roman" w:hAnsi="Times New Roman" w:cs="Times New Roman"/>
          <w:sz w:val="28"/>
          <w:szCs w:val="28"/>
        </w:rPr>
        <w:t xml:space="preserve">̆ з вічністю </w:t>
      </w:r>
      <w:proofErr w:type="spellStart"/>
      <w:r w:rsidRPr="004A4108">
        <w:rPr>
          <w:rFonts w:ascii="Times New Roman" w:hAnsi="Times New Roman" w:cs="Times New Roman"/>
          <w:sz w:val="28"/>
          <w:szCs w:val="28"/>
        </w:rPr>
        <w:t>єдна</w:t>
      </w:r>
      <w:proofErr w:type="spellEnd"/>
      <w:r w:rsidRPr="004A4108">
        <w:rPr>
          <w:rFonts w:ascii="Times New Roman" w:hAnsi="Times New Roman" w:cs="Times New Roman"/>
          <w:sz w:val="28"/>
          <w:szCs w:val="28"/>
        </w:rPr>
        <w:t xml:space="preserve"> (В. Симоненко). 9. Бурлаки стояли ні живі ні мертві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10. Ти не можеш не піддатись оновлюючим </w:t>
      </w:r>
      <w:proofErr w:type="spellStart"/>
      <w:r w:rsidRPr="004A4108">
        <w:rPr>
          <w:rFonts w:ascii="Times New Roman" w:hAnsi="Times New Roman" w:cs="Times New Roman"/>
          <w:sz w:val="28"/>
          <w:szCs w:val="28"/>
        </w:rPr>
        <w:t>ча</w:t>
      </w:r>
      <w:proofErr w:type="spellEnd"/>
      <w:r w:rsidRPr="004A4108">
        <w:rPr>
          <w:rFonts w:ascii="Times New Roman" w:hAnsi="Times New Roman" w:cs="Times New Roman"/>
          <w:sz w:val="28"/>
          <w:szCs w:val="28"/>
        </w:rPr>
        <w:t xml:space="preserve"> рам сили </w:t>
      </w:r>
      <w:proofErr w:type="spellStart"/>
      <w:r w:rsidRPr="004A4108">
        <w:rPr>
          <w:rFonts w:ascii="Times New Roman" w:hAnsi="Times New Roman" w:cs="Times New Roman"/>
          <w:sz w:val="28"/>
          <w:szCs w:val="28"/>
        </w:rPr>
        <w:t>тієі</w:t>
      </w:r>
      <w:proofErr w:type="spellEnd"/>
      <w:r w:rsidRPr="004A4108">
        <w:rPr>
          <w:rFonts w:ascii="Times New Roman" w:hAnsi="Times New Roman" w:cs="Times New Roman"/>
          <w:sz w:val="28"/>
          <w:szCs w:val="28"/>
        </w:rPr>
        <w:t xml:space="preserve">̈ усмішки (Є. Гуцало). 11. Тільки не веселі, а смутні думки обхопили материну голову (Панас </w:t>
      </w:r>
      <w:proofErr w:type="spellStart"/>
      <w:r w:rsidRPr="004A4108">
        <w:rPr>
          <w:rFonts w:ascii="Times New Roman" w:hAnsi="Times New Roman" w:cs="Times New Roman"/>
          <w:sz w:val="28"/>
          <w:szCs w:val="28"/>
        </w:rPr>
        <w:t>Мирнии</w:t>
      </w:r>
      <w:proofErr w:type="spellEnd"/>
      <w:r w:rsidRPr="004A4108">
        <w:rPr>
          <w:rFonts w:ascii="Times New Roman" w:hAnsi="Times New Roman" w:cs="Times New Roman"/>
          <w:sz w:val="28"/>
          <w:szCs w:val="28"/>
        </w:rPr>
        <w:t xml:space="preserve">̆). 12. Заполювати лося – не тільки гордість (Остап Вишня). 13. А хіба не може </w:t>
      </w:r>
      <w:proofErr w:type="spellStart"/>
      <w:r w:rsidRPr="004A4108">
        <w:rPr>
          <w:rFonts w:ascii="Times New Roman" w:hAnsi="Times New Roman" w:cs="Times New Roman"/>
          <w:sz w:val="28"/>
          <w:szCs w:val="28"/>
        </w:rPr>
        <w:t>сучаснии</w:t>
      </w:r>
      <w:proofErr w:type="spellEnd"/>
      <w:r w:rsidRPr="004A4108">
        <w:rPr>
          <w:rFonts w:ascii="Times New Roman" w:hAnsi="Times New Roman" w:cs="Times New Roman"/>
          <w:sz w:val="28"/>
          <w:szCs w:val="28"/>
        </w:rPr>
        <w:t xml:space="preserve">̆ мужчина якимось дивом </w:t>
      </w:r>
      <w:proofErr w:type="spellStart"/>
      <w:r w:rsidRPr="004A4108">
        <w:rPr>
          <w:rFonts w:ascii="Times New Roman" w:hAnsi="Times New Roman" w:cs="Times New Roman"/>
          <w:sz w:val="28"/>
          <w:szCs w:val="28"/>
        </w:rPr>
        <w:t>перейнятися</w:t>
      </w:r>
      <w:proofErr w:type="spellEnd"/>
      <w:r w:rsidRPr="004A4108">
        <w:rPr>
          <w:rFonts w:ascii="Times New Roman" w:hAnsi="Times New Roman" w:cs="Times New Roman"/>
          <w:sz w:val="28"/>
          <w:szCs w:val="28"/>
        </w:rPr>
        <w:t xml:space="preserve"> маренням забутого «колись»? (С. Жура </w:t>
      </w:r>
      <w:proofErr w:type="spellStart"/>
      <w:r w:rsidRPr="004A4108">
        <w:rPr>
          <w:rFonts w:ascii="Times New Roman" w:hAnsi="Times New Roman" w:cs="Times New Roman"/>
          <w:sz w:val="28"/>
          <w:szCs w:val="28"/>
        </w:rPr>
        <w:t>хович</w:t>
      </w:r>
      <w:proofErr w:type="spellEnd"/>
      <w:r w:rsidRPr="004A4108">
        <w:rPr>
          <w:rFonts w:ascii="Times New Roman" w:hAnsi="Times New Roman" w:cs="Times New Roman"/>
          <w:sz w:val="28"/>
          <w:szCs w:val="28"/>
        </w:rPr>
        <w:t xml:space="preserve">). 14. Ні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ні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не було (О. Кобилянська). 15. Місцина ця дика, таємнича, але не понура – повна </w:t>
      </w:r>
      <w:proofErr w:type="spellStart"/>
      <w:r w:rsidRPr="004A4108">
        <w:rPr>
          <w:rFonts w:ascii="Times New Roman" w:hAnsi="Times New Roman" w:cs="Times New Roman"/>
          <w:sz w:val="28"/>
          <w:szCs w:val="28"/>
        </w:rPr>
        <w:t>ніжноі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задумливоі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поліськоі</w:t>
      </w:r>
      <w:proofErr w:type="spellEnd"/>
      <w:r w:rsidRPr="004A4108">
        <w:rPr>
          <w:rFonts w:ascii="Times New Roman" w:hAnsi="Times New Roman" w:cs="Times New Roman"/>
          <w:sz w:val="28"/>
          <w:szCs w:val="28"/>
        </w:rPr>
        <w:t xml:space="preserve">̈ краси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16. Ніхто не перекреслить </w:t>
      </w:r>
      <w:proofErr w:type="spellStart"/>
      <w:r w:rsidRPr="004A4108">
        <w:rPr>
          <w:rFonts w:ascii="Times New Roman" w:hAnsi="Times New Roman" w:cs="Times New Roman"/>
          <w:sz w:val="28"/>
          <w:szCs w:val="28"/>
        </w:rPr>
        <w:t>міи</w:t>
      </w:r>
      <w:proofErr w:type="spellEnd"/>
      <w:r w:rsidRPr="004A4108">
        <w:rPr>
          <w:rFonts w:ascii="Times New Roman" w:hAnsi="Times New Roman" w:cs="Times New Roman"/>
          <w:sz w:val="28"/>
          <w:szCs w:val="28"/>
        </w:rPr>
        <w:t xml:space="preserve">̆ народ! (В. </w:t>
      </w:r>
      <w:proofErr w:type="spellStart"/>
      <w:r w:rsidRPr="004A4108">
        <w:rPr>
          <w:rFonts w:ascii="Times New Roman" w:hAnsi="Times New Roman" w:cs="Times New Roman"/>
          <w:sz w:val="28"/>
          <w:szCs w:val="28"/>
        </w:rPr>
        <w:t>Си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моненко</w:t>
      </w:r>
      <w:proofErr w:type="spellEnd"/>
      <w:r w:rsidRPr="004A4108">
        <w:rPr>
          <w:rFonts w:ascii="Times New Roman" w:hAnsi="Times New Roman" w:cs="Times New Roman"/>
          <w:sz w:val="28"/>
          <w:szCs w:val="28"/>
        </w:rPr>
        <w:t xml:space="preserve">). 17. Не пора, не пора, не пора москалеві й ляхові служить (І. Франко). 18. А з мене яка ж там Діана?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19. Я ж так боялась підлості і бруду! (Л. Костенко). 20. А Іван довгу хвилю ще сидів, не то міркуючи щось, не то собі туманіючи (І. Франко). </w:t>
      </w:r>
    </w:p>
    <w:p w14:paraId="6E706436"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68C15D48"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Чи не продали б ви мені розсади трошечки? (Марко Вовчок). 2. (1) Правильно, звісно. (2) Хто ж своє рідне покине або од добра </w:t>
      </w:r>
      <w:proofErr w:type="spellStart"/>
      <w:r w:rsidRPr="004A4108">
        <w:rPr>
          <w:rFonts w:ascii="Times New Roman" w:hAnsi="Times New Roman" w:cs="Times New Roman"/>
          <w:sz w:val="28"/>
          <w:szCs w:val="28"/>
        </w:rPr>
        <w:t>добра</w:t>
      </w:r>
      <w:proofErr w:type="spellEnd"/>
      <w:r w:rsidRPr="004A4108">
        <w:rPr>
          <w:rFonts w:ascii="Times New Roman" w:hAnsi="Times New Roman" w:cs="Times New Roman"/>
          <w:sz w:val="28"/>
          <w:szCs w:val="28"/>
        </w:rPr>
        <w:t xml:space="preserve"> шукатиме? (Г. Тютюнник). 3. Говорячи про рушницю, не можна не згадати про шріт і про порох (Остап Вишня). 4. Не раз ми ходили в дорогу (П. </w:t>
      </w:r>
      <w:proofErr w:type="spellStart"/>
      <w:r w:rsidRPr="004A4108">
        <w:rPr>
          <w:rFonts w:ascii="Times New Roman" w:hAnsi="Times New Roman" w:cs="Times New Roman"/>
          <w:sz w:val="28"/>
          <w:szCs w:val="28"/>
        </w:rPr>
        <w:t>Грабовськии</w:t>
      </w:r>
      <w:proofErr w:type="spellEnd"/>
      <w:r w:rsidRPr="004A4108">
        <w:rPr>
          <w:rFonts w:ascii="Times New Roman" w:hAnsi="Times New Roman" w:cs="Times New Roman"/>
          <w:sz w:val="28"/>
          <w:szCs w:val="28"/>
        </w:rPr>
        <w:t xml:space="preserve">̆). 5. (1) А ви хіба з «Плуга»? (2) Ні, я не з </w:t>
      </w:r>
    </w:p>
    <w:p w14:paraId="5CA0DFD6"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«Плуга» (Остап Вишня). 6. Як можна померти не на день, не на </w:t>
      </w:r>
      <w:proofErr w:type="spellStart"/>
      <w:r w:rsidRPr="004A4108">
        <w:rPr>
          <w:rFonts w:ascii="Times New Roman" w:hAnsi="Times New Roman" w:cs="Times New Roman"/>
          <w:sz w:val="28"/>
          <w:szCs w:val="28"/>
        </w:rPr>
        <w:t>тиж</w:t>
      </w:r>
      <w:proofErr w:type="spellEnd"/>
      <w:r w:rsidRPr="004A4108">
        <w:rPr>
          <w:rFonts w:ascii="Times New Roman" w:hAnsi="Times New Roman" w:cs="Times New Roman"/>
          <w:sz w:val="28"/>
          <w:szCs w:val="28"/>
        </w:rPr>
        <w:t xml:space="preserve"> день, не на рік, а «померти як </w:t>
      </w:r>
      <w:proofErr w:type="spellStart"/>
      <w:r w:rsidRPr="004A4108">
        <w:rPr>
          <w:rFonts w:ascii="Times New Roman" w:hAnsi="Times New Roman" w:cs="Times New Roman"/>
          <w:sz w:val="28"/>
          <w:szCs w:val="28"/>
        </w:rPr>
        <w:t>єсть</w:t>
      </w:r>
      <w:proofErr w:type="spellEnd"/>
      <w:r w:rsidRPr="004A4108">
        <w:rPr>
          <w:rFonts w:ascii="Times New Roman" w:hAnsi="Times New Roman" w:cs="Times New Roman"/>
          <w:sz w:val="28"/>
          <w:szCs w:val="28"/>
        </w:rPr>
        <w:t xml:space="preserve">»? (В. </w:t>
      </w:r>
      <w:proofErr w:type="spellStart"/>
      <w:r w:rsidRPr="004A4108">
        <w:rPr>
          <w:rFonts w:ascii="Times New Roman" w:hAnsi="Times New Roman" w:cs="Times New Roman"/>
          <w:sz w:val="28"/>
          <w:szCs w:val="28"/>
        </w:rPr>
        <w:t>Підмогильнии</w:t>
      </w:r>
      <w:proofErr w:type="spellEnd"/>
      <w:r w:rsidRPr="004A4108">
        <w:rPr>
          <w:rFonts w:ascii="Times New Roman" w:hAnsi="Times New Roman" w:cs="Times New Roman"/>
          <w:sz w:val="28"/>
          <w:szCs w:val="28"/>
        </w:rPr>
        <w:t xml:space="preserve">̆). 7. Ага, і зразу Французька академія наук кинеться вивчати ваш феномен! (Із </w:t>
      </w:r>
      <w:proofErr w:type="spellStart"/>
      <w:r w:rsidRPr="004A4108">
        <w:rPr>
          <w:rFonts w:ascii="Times New Roman" w:hAnsi="Times New Roman" w:cs="Times New Roman"/>
          <w:sz w:val="28"/>
          <w:szCs w:val="28"/>
        </w:rPr>
        <w:t>розмо</w:t>
      </w:r>
      <w:proofErr w:type="spellEnd"/>
      <w:r w:rsidRPr="004A4108">
        <w:rPr>
          <w:rFonts w:ascii="Times New Roman" w:hAnsi="Times New Roman" w:cs="Times New Roman"/>
          <w:sz w:val="28"/>
          <w:szCs w:val="28"/>
        </w:rPr>
        <w:t xml:space="preserve"> ви). 8. (1) Не завжди кажи те, (2) що знаєш, (3) але завжди </w:t>
      </w:r>
      <w:proofErr w:type="spellStart"/>
      <w:r w:rsidRPr="004A4108">
        <w:rPr>
          <w:rFonts w:ascii="Times New Roman" w:hAnsi="Times New Roman" w:cs="Times New Roman"/>
          <w:sz w:val="28"/>
          <w:szCs w:val="28"/>
        </w:rPr>
        <w:t>знаи</w:t>
      </w:r>
      <w:proofErr w:type="spellEnd"/>
      <w:r w:rsidRPr="004A4108">
        <w:rPr>
          <w:rFonts w:ascii="Times New Roman" w:hAnsi="Times New Roman" w:cs="Times New Roman"/>
          <w:sz w:val="28"/>
          <w:szCs w:val="28"/>
        </w:rPr>
        <w:t xml:space="preserve">̆, (4) що кажеш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9. (1) </w:t>
      </w:r>
      <w:proofErr w:type="spellStart"/>
      <w:r w:rsidRPr="004A4108">
        <w:rPr>
          <w:rFonts w:ascii="Times New Roman" w:hAnsi="Times New Roman" w:cs="Times New Roman"/>
          <w:sz w:val="28"/>
          <w:szCs w:val="28"/>
        </w:rPr>
        <w:t>Прийшла</w:t>
      </w:r>
      <w:proofErr w:type="spellEnd"/>
      <w:r w:rsidRPr="004A4108">
        <w:rPr>
          <w:rFonts w:ascii="Times New Roman" w:hAnsi="Times New Roman" w:cs="Times New Roman"/>
          <w:sz w:val="28"/>
          <w:szCs w:val="28"/>
        </w:rPr>
        <w:t xml:space="preserve"> любов непрохана й неждана – (2) ну як мені за нею не піти? (В. Симоненко). 10. І, може, це і є моя </w:t>
      </w:r>
      <w:proofErr w:type="spellStart"/>
      <w:r w:rsidRPr="004A4108">
        <w:rPr>
          <w:rFonts w:ascii="Times New Roman" w:hAnsi="Times New Roman" w:cs="Times New Roman"/>
          <w:sz w:val="28"/>
          <w:szCs w:val="28"/>
        </w:rPr>
        <w:t>найвища</w:t>
      </w:r>
      <w:proofErr w:type="spellEnd"/>
      <w:r w:rsidRPr="004A4108">
        <w:rPr>
          <w:rFonts w:ascii="Times New Roman" w:hAnsi="Times New Roman" w:cs="Times New Roman"/>
          <w:sz w:val="28"/>
          <w:szCs w:val="28"/>
        </w:rPr>
        <w:t xml:space="preserve"> сутність (Л. Костенко). 11. ...І звично побажати ні пуху ні пера (Остап Вишня). 12. А Грицько не тільки не слухає, а ще і наперекір робить (Панас </w:t>
      </w:r>
      <w:proofErr w:type="spellStart"/>
      <w:r w:rsidRPr="004A4108">
        <w:rPr>
          <w:rFonts w:ascii="Times New Roman" w:hAnsi="Times New Roman" w:cs="Times New Roman"/>
          <w:sz w:val="28"/>
          <w:szCs w:val="28"/>
        </w:rPr>
        <w:t>Мирнии</w:t>
      </w:r>
      <w:proofErr w:type="spellEnd"/>
      <w:r w:rsidRPr="004A4108">
        <w:rPr>
          <w:rFonts w:ascii="Times New Roman" w:hAnsi="Times New Roman" w:cs="Times New Roman"/>
          <w:sz w:val="28"/>
          <w:szCs w:val="28"/>
        </w:rPr>
        <w:t xml:space="preserve">̆). 13. (1) Не я б’ю, (2) верба б’є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14. Тепер уже нічого було думати про Лесю Петрові (П. Куліш). 15. Похнюпився Бурмило, </w:t>
      </w:r>
      <w:proofErr w:type="spellStart"/>
      <w:r w:rsidRPr="004A4108">
        <w:rPr>
          <w:rFonts w:ascii="Times New Roman" w:hAnsi="Times New Roman" w:cs="Times New Roman"/>
          <w:sz w:val="28"/>
          <w:szCs w:val="28"/>
        </w:rPr>
        <w:t>стоїть</w:t>
      </w:r>
      <w:proofErr w:type="spellEnd"/>
      <w:r w:rsidRPr="004A4108">
        <w:rPr>
          <w:rFonts w:ascii="Times New Roman" w:hAnsi="Times New Roman" w:cs="Times New Roman"/>
          <w:sz w:val="28"/>
          <w:szCs w:val="28"/>
        </w:rPr>
        <w:t xml:space="preserve"> ні в сих ні в тих (Л. Глібов). 16. Хіба не </w:t>
      </w:r>
      <w:proofErr w:type="spellStart"/>
      <w:r w:rsidRPr="004A4108">
        <w:rPr>
          <w:rFonts w:ascii="Times New Roman" w:hAnsi="Times New Roman" w:cs="Times New Roman"/>
          <w:sz w:val="28"/>
          <w:szCs w:val="28"/>
        </w:rPr>
        <w:t>беззахиснии</w:t>
      </w:r>
      <w:proofErr w:type="spellEnd"/>
      <w:r w:rsidRPr="004A4108">
        <w:rPr>
          <w:rFonts w:ascii="Times New Roman" w:hAnsi="Times New Roman" w:cs="Times New Roman"/>
          <w:sz w:val="28"/>
          <w:szCs w:val="28"/>
        </w:rPr>
        <w:t xml:space="preserve">̆ він зараз? (О. Гончар). 17. У </w:t>
      </w:r>
      <w:proofErr w:type="spellStart"/>
      <w:r w:rsidRPr="004A4108">
        <w:rPr>
          <w:rFonts w:ascii="Times New Roman" w:hAnsi="Times New Roman" w:cs="Times New Roman"/>
          <w:sz w:val="28"/>
          <w:szCs w:val="28"/>
        </w:rPr>
        <w:t>дружніи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сім’і</w:t>
      </w:r>
      <w:proofErr w:type="spellEnd"/>
      <w:r w:rsidRPr="004A4108">
        <w:rPr>
          <w:rFonts w:ascii="Times New Roman" w:hAnsi="Times New Roman" w:cs="Times New Roman"/>
          <w:sz w:val="28"/>
          <w:szCs w:val="28"/>
        </w:rPr>
        <w:t xml:space="preserve">̈ </w:t>
      </w:r>
      <w:r w:rsidRPr="004A4108">
        <w:rPr>
          <w:rFonts w:ascii="Times New Roman" w:hAnsi="Times New Roman" w:cs="Times New Roman"/>
          <w:sz w:val="28"/>
          <w:szCs w:val="28"/>
        </w:rPr>
        <w:lastRenderedPageBreak/>
        <w:t xml:space="preserve">непорозуміння </w:t>
      </w:r>
      <w:proofErr w:type="spellStart"/>
      <w:r w:rsidRPr="004A4108">
        <w:rPr>
          <w:rFonts w:ascii="Times New Roman" w:hAnsi="Times New Roman" w:cs="Times New Roman"/>
          <w:sz w:val="28"/>
          <w:szCs w:val="28"/>
        </w:rPr>
        <w:t>трива</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ють</w:t>
      </w:r>
      <w:proofErr w:type="spellEnd"/>
      <w:r w:rsidRPr="004A4108">
        <w:rPr>
          <w:rFonts w:ascii="Times New Roman" w:hAnsi="Times New Roman" w:cs="Times New Roman"/>
          <w:sz w:val="28"/>
          <w:szCs w:val="28"/>
        </w:rPr>
        <w:t xml:space="preserve"> недовго (О. Копиленко). 18. Душа народу не сліпа, вона стоока (М. </w:t>
      </w:r>
      <w:proofErr w:type="spellStart"/>
      <w:r w:rsidRPr="004A4108">
        <w:rPr>
          <w:rFonts w:ascii="Times New Roman" w:hAnsi="Times New Roman" w:cs="Times New Roman"/>
          <w:sz w:val="28"/>
          <w:szCs w:val="28"/>
        </w:rPr>
        <w:t>Рильськии</w:t>
      </w:r>
      <w:proofErr w:type="spellEnd"/>
      <w:r w:rsidRPr="004A4108">
        <w:rPr>
          <w:rFonts w:ascii="Times New Roman" w:hAnsi="Times New Roman" w:cs="Times New Roman"/>
          <w:sz w:val="28"/>
          <w:szCs w:val="28"/>
        </w:rPr>
        <w:t xml:space="preserve">̆). 19. Можна подумати, ти б мені </w:t>
      </w:r>
      <w:proofErr w:type="spellStart"/>
      <w:r w:rsidRPr="004A4108">
        <w:rPr>
          <w:rFonts w:ascii="Times New Roman" w:hAnsi="Times New Roman" w:cs="Times New Roman"/>
          <w:sz w:val="28"/>
          <w:szCs w:val="28"/>
        </w:rPr>
        <w:t>їх</w:t>
      </w:r>
      <w:proofErr w:type="spellEnd"/>
      <w:r w:rsidRPr="004A4108">
        <w:rPr>
          <w:rFonts w:ascii="Times New Roman" w:hAnsi="Times New Roman" w:cs="Times New Roman"/>
          <w:sz w:val="28"/>
          <w:szCs w:val="28"/>
        </w:rPr>
        <w:t xml:space="preserve"> продав!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20. Мовчання – не завжди згода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w:t>
      </w:r>
    </w:p>
    <w:p w14:paraId="51BC271D" w14:textId="77777777" w:rsidR="00A9195E" w:rsidRPr="004A4108" w:rsidRDefault="00A9195E" w:rsidP="00AC4381">
      <w:pPr>
        <w:jc w:val="both"/>
        <w:rPr>
          <w:rFonts w:ascii="Times New Roman" w:hAnsi="Times New Roman" w:cs="Times New Roman"/>
          <w:sz w:val="28"/>
          <w:szCs w:val="28"/>
        </w:rPr>
      </w:pPr>
    </w:p>
    <w:p w14:paraId="22B80942"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2. </w:t>
      </w:r>
      <w:r w:rsidRPr="004A4108">
        <w:rPr>
          <w:rFonts w:ascii="Times New Roman" w:hAnsi="Times New Roman" w:cs="Times New Roman"/>
          <w:i/>
          <w:iCs/>
          <w:sz w:val="28"/>
          <w:szCs w:val="28"/>
        </w:rPr>
        <w:t xml:space="preserve">Визначити тип речення за метою висловлювання (розповідне, питальне, спонукальне), вказавши засоби </w:t>
      </w:r>
      <w:proofErr w:type="spellStart"/>
      <w:r w:rsidRPr="004A4108">
        <w:rPr>
          <w:rFonts w:ascii="Times New Roman" w:hAnsi="Times New Roman" w:cs="Times New Roman"/>
          <w:i/>
          <w:iCs/>
          <w:sz w:val="28"/>
          <w:szCs w:val="28"/>
        </w:rPr>
        <w:t>оформ</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лення</w:t>
      </w:r>
      <w:proofErr w:type="spellEnd"/>
      <w:r w:rsidRPr="004A4108">
        <w:rPr>
          <w:rFonts w:ascii="Times New Roman" w:hAnsi="Times New Roman" w:cs="Times New Roman"/>
          <w:i/>
          <w:iCs/>
          <w:sz w:val="28"/>
          <w:szCs w:val="28"/>
        </w:rPr>
        <w:t>. У питальних та спонукальних реченнях установити різновид: власне питальні (</w:t>
      </w:r>
      <w:proofErr w:type="spellStart"/>
      <w:r w:rsidRPr="004A4108">
        <w:rPr>
          <w:rFonts w:ascii="Times New Roman" w:hAnsi="Times New Roman" w:cs="Times New Roman"/>
          <w:i/>
          <w:iCs/>
          <w:sz w:val="28"/>
          <w:szCs w:val="28"/>
        </w:rPr>
        <w:t>загальнопитальні</w:t>
      </w:r>
      <w:proofErr w:type="spellEnd"/>
      <w:r w:rsidRPr="004A4108">
        <w:rPr>
          <w:rFonts w:ascii="Times New Roman" w:hAnsi="Times New Roman" w:cs="Times New Roman"/>
          <w:i/>
          <w:iCs/>
          <w:sz w:val="28"/>
          <w:szCs w:val="28"/>
        </w:rPr>
        <w:t xml:space="preserve"> / </w:t>
      </w:r>
      <w:proofErr w:type="spellStart"/>
      <w:r w:rsidRPr="004A4108">
        <w:rPr>
          <w:rFonts w:ascii="Times New Roman" w:hAnsi="Times New Roman" w:cs="Times New Roman"/>
          <w:i/>
          <w:iCs/>
          <w:sz w:val="28"/>
          <w:szCs w:val="28"/>
        </w:rPr>
        <w:t>частковопи</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тальні</w:t>
      </w:r>
      <w:proofErr w:type="spellEnd"/>
      <w:r w:rsidRPr="004A4108">
        <w:rPr>
          <w:rFonts w:ascii="Times New Roman" w:hAnsi="Times New Roman" w:cs="Times New Roman"/>
          <w:i/>
          <w:iCs/>
          <w:sz w:val="28"/>
          <w:szCs w:val="28"/>
        </w:rPr>
        <w:t xml:space="preserve">), питально-риторичні, питально-спонукальні; </w:t>
      </w:r>
      <w:proofErr w:type="spellStart"/>
      <w:r w:rsidRPr="004A4108">
        <w:rPr>
          <w:rFonts w:ascii="Times New Roman" w:hAnsi="Times New Roman" w:cs="Times New Roman"/>
          <w:i/>
          <w:iCs/>
          <w:sz w:val="28"/>
          <w:szCs w:val="28"/>
        </w:rPr>
        <w:t>спону</w:t>
      </w:r>
      <w:proofErr w:type="spellEnd"/>
      <w:r w:rsidRPr="004A4108">
        <w:rPr>
          <w:rFonts w:ascii="Times New Roman" w:hAnsi="Times New Roman" w:cs="Times New Roman"/>
          <w:i/>
          <w:iCs/>
          <w:sz w:val="28"/>
          <w:szCs w:val="28"/>
        </w:rPr>
        <w:t xml:space="preserve">- кальні значення (вимога, прохання, побажання). </w:t>
      </w:r>
    </w:p>
    <w:p w14:paraId="0947EDC4"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464788B4" w14:textId="075D19FB"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(1) Скажи ж, брате, кобзареві: (2)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собі співає (О. </w:t>
      </w:r>
      <w:proofErr w:type="spellStart"/>
      <w:r w:rsidRPr="004A4108">
        <w:rPr>
          <w:rFonts w:ascii="Times New Roman" w:hAnsi="Times New Roman" w:cs="Times New Roman"/>
          <w:sz w:val="28"/>
          <w:szCs w:val="28"/>
        </w:rPr>
        <w:t>Корсун</w:t>
      </w:r>
      <w:proofErr w:type="spellEnd"/>
      <w:r w:rsidRPr="004A4108">
        <w:rPr>
          <w:rFonts w:ascii="Times New Roman" w:hAnsi="Times New Roman" w:cs="Times New Roman"/>
          <w:sz w:val="28"/>
          <w:szCs w:val="28"/>
        </w:rPr>
        <w:t xml:space="preserve">). 2. (1) На ж тобі </w:t>
      </w:r>
      <w:proofErr w:type="spellStart"/>
      <w:r w:rsidRPr="004A4108">
        <w:rPr>
          <w:rFonts w:ascii="Times New Roman" w:hAnsi="Times New Roman" w:cs="Times New Roman"/>
          <w:sz w:val="28"/>
          <w:szCs w:val="28"/>
        </w:rPr>
        <w:t>грошеи</w:t>
      </w:r>
      <w:proofErr w:type="spellEnd"/>
      <w:r w:rsidRPr="004A4108">
        <w:rPr>
          <w:rFonts w:ascii="Times New Roman" w:hAnsi="Times New Roman" w:cs="Times New Roman"/>
          <w:sz w:val="28"/>
          <w:szCs w:val="28"/>
        </w:rPr>
        <w:t xml:space="preserve">̆, (2) та гляди вже – (3) нічого не </w:t>
      </w:r>
      <w:proofErr w:type="spellStart"/>
      <w:r w:rsidRPr="004A4108">
        <w:rPr>
          <w:rFonts w:ascii="Times New Roman" w:hAnsi="Times New Roman" w:cs="Times New Roman"/>
          <w:sz w:val="28"/>
          <w:szCs w:val="28"/>
        </w:rPr>
        <w:t>купуи</w:t>
      </w:r>
      <w:proofErr w:type="spellEnd"/>
      <w:r w:rsidRPr="004A4108">
        <w:rPr>
          <w:rFonts w:ascii="Times New Roman" w:hAnsi="Times New Roman" w:cs="Times New Roman"/>
          <w:sz w:val="28"/>
          <w:szCs w:val="28"/>
        </w:rPr>
        <w:t xml:space="preserve">̆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3. Хто може сонце погасить і землю вибити з орбіти? (В. </w:t>
      </w:r>
      <w:proofErr w:type="spellStart"/>
      <w:r w:rsidRPr="004A4108">
        <w:rPr>
          <w:rFonts w:ascii="Times New Roman" w:hAnsi="Times New Roman" w:cs="Times New Roman"/>
          <w:sz w:val="28"/>
          <w:szCs w:val="28"/>
        </w:rPr>
        <w:t>Сосю</w:t>
      </w:r>
      <w:proofErr w:type="spellEnd"/>
      <w:r w:rsidRPr="004A4108">
        <w:rPr>
          <w:rFonts w:ascii="Times New Roman" w:hAnsi="Times New Roman" w:cs="Times New Roman"/>
          <w:sz w:val="28"/>
          <w:szCs w:val="28"/>
        </w:rPr>
        <w:t xml:space="preserve"> ра). 4. (1) Ось побільшаєш, Климе, (2) і </w:t>
      </w:r>
      <w:proofErr w:type="spellStart"/>
      <w:r w:rsidRPr="004A4108">
        <w:rPr>
          <w:rFonts w:ascii="Times New Roman" w:hAnsi="Times New Roman" w:cs="Times New Roman"/>
          <w:sz w:val="28"/>
          <w:szCs w:val="28"/>
        </w:rPr>
        <w:t>гайда</w:t>
      </w:r>
      <w:proofErr w:type="spellEnd"/>
      <w:r w:rsidRPr="004A4108">
        <w:rPr>
          <w:rFonts w:ascii="Times New Roman" w:hAnsi="Times New Roman" w:cs="Times New Roman"/>
          <w:sz w:val="28"/>
          <w:szCs w:val="28"/>
        </w:rPr>
        <w:t xml:space="preserve"> до нас (Гр. Тютюнник). 5. Векло Панасівно, Насте Григорівно,... чи не пішли б ви сьогодні на буряки? (Гр. Тютюнник). 6. Погнили б вони, кавуни </w:t>
      </w:r>
      <w:proofErr w:type="spellStart"/>
      <w:r w:rsidRPr="004A4108">
        <w:rPr>
          <w:rFonts w:ascii="Times New Roman" w:hAnsi="Times New Roman" w:cs="Times New Roman"/>
          <w:sz w:val="28"/>
          <w:szCs w:val="28"/>
        </w:rPr>
        <w:t>твоі</w:t>
      </w:r>
      <w:proofErr w:type="spellEnd"/>
      <w:r w:rsidRPr="004A4108">
        <w:rPr>
          <w:rFonts w:ascii="Times New Roman" w:hAnsi="Times New Roman" w:cs="Times New Roman"/>
          <w:sz w:val="28"/>
          <w:szCs w:val="28"/>
        </w:rPr>
        <w:t xml:space="preserve">̈! (Остап Вишня). 7. (1)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не розбудить смутку телефон. (2) </w:t>
      </w:r>
      <w:proofErr w:type="spellStart"/>
      <w:r w:rsidRPr="004A4108">
        <w:rPr>
          <w:rFonts w:ascii="Times New Roman" w:hAnsi="Times New Roman" w:cs="Times New Roman"/>
          <w:sz w:val="28"/>
          <w:szCs w:val="28"/>
        </w:rPr>
        <w:t>Нехаи</w:t>
      </w:r>
      <w:proofErr w:type="spellEnd"/>
      <w:r w:rsidRPr="004A4108">
        <w:rPr>
          <w:rFonts w:ascii="Times New Roman" w:hAnsi="Times New Roman" w:cs="Times New Roman"/>
          <w:sz w:val="28"/>
          <w:szCs w:val="28"/>
        </w:rPr>
        <w:t xml:space="preserve">̆ печаль не зрушиться листами. (3)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буде легко. (Л. Костенко). 8. І жити спішити треба, кохати спішити треба...(В. Симоненко). 9. (1) Не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би </w:t>
      </w:r>
      <w:proofErr w:type="spellStart"/>
      <w:r w:rsidRPr="004A4108">
        <w:rPr>
          <w:rFonts w:ascii="Times New Roman" w:hAnsi="Times New Roman" w:cs="Times New Roman"/>
          <w:sz w:val="28"/>
          <w:szCs w:val="28"/>
        </w:rPr>
        <w:t>іншии</w:t>
      </w:r>
      <w:proofErr w:type="spellEnd"/>
      <w:r w:rsidRPr="004A4108">
        <w:rPr>
          <w:rFonts w:ascii="Times New Roman" w:hAnsi="Times New Roman" w:cs="Times New Roman"/>
          <w:sz w:val="28"/>
          <w:szCs w:val="28"/>
        </w:rPr>
        <w:t xml:space="preserve">̆ хто поклопотався, (2) чи ж мало добрих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на селі? (О. Довженко). 10. Чи не встав би ти, небоже?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11. Теж мені сватальник... мовчав би (М. </w:t>
      </w:r>
      <w:proofErr w:type="spellStart"/>
      <w:r w:rsidRPr="004A4108">
        <w:rPr>
          <w:rFonts w:ascii="Times New Roman" w:hAnsi="Times New Roman" w:cs="Times New Roman"/>
          <w:sz w:val="28"/>
          <w:szCs w:val="28"/>
        </w:rPr>
        <w:t>Олійник</w:t>
      </w:r>
      <w:proofErr w:type="spellEnd"/>
      <w:r w:rsidRPr="004A4108">
        <w:rPr>
          <w:rFonts w:ascii="Times New Roman" w:hAnsi="Times New Roman" w:cs="Times New Roman"/>
          <w:sz w:val="28"/>
          <w:szCs w:val="28"/>
        </w:rPr>
        <w:t>). 12. Усе покласти на стіл! (З розмови). 13. Годі, годі хлоп’ячих запобіга</w:t>
      </w:r>
      <w:r w:rsidR="003D2181" w:rsidRPr="004A4108">
        <w:rPr>
          <w:rFonts w:ascii="Times New Roman" w:hAnsi="Times New Roman" w:cs="Times New Roman"/>
          <w:sz w:val="28"/>
          <w:szCs w:val="28"/>
        </w:rPr>
        <w:t>нь та розпу</w:t>
      </w:r>
      <w:r w:rsidRPr="004A4108">
        <w:rPr>
          <w:rFonts w:ascii="Times New Roman" w:hAnsi="Times New Roman" w:cs="Times New Roman"/>
          <w:sz w:val="28"/>
          <w:szCs w:val="28"/>
        </w:rPr>
        <w:t xml:space="preserve">ки! (В. </w:t>
      </w:r>
      <w:proofErr w:type="spellStart"/>
      <w:r w:rsidRPr="004A4108">
        <w:rPr>
          <w:rFonts w:ascii="Times New Roman" w:hAnsi="Times New Roman" w:cs="Times New Roman"/>
          <w:sz w:val="28"/>
          <w:szCs w:val="28"/>
        </w:rPr>
        <w:t>Підмогильнии</w:t>
      </w:r>
      <w:proofErr w:type="spellEnd"/>
      <w:r w:rsidRPr="004A4108">
        <w:rPr>
          <w:rFonts w:ascii="Times New Roman" w:hAnsi="Times New Roman" w:cs="Times New Roman"/>
          <w:sz w:val="28"/>
          <w:szCs w:val="28"/>
        </w:rPr>
        <w:t xml:space="preserve">̆). 14. Та ну вже, діду, хоч би мовчали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15. Як це здається, пане </w:t>
      </w:r>
      <w:proofErr w:type="spellStart"/>
      <w:r w:rsidRPr="004A4108">
        <w:rPr>
          <w:rFonts w:ascii="Times New Roman" w:hAnsi="Times New Roman" w:cs="Times New Roman"/>
          <w:sz w:val="28"/>
          <w:szCs w:val="28"/>
        </w:rPr>
        <w:t>войте</w:t>
      </w:r>
      <w:proofErr w:type="spellEnd"/>
      <w:r w:rsidRPr="004A4108">
        <w:rPr>
          <w:rFonts w:ascii="Times New Roman" w:hAnsi="Times New Roman" w:cs="Times New Roman"/>
          <w:sz w:val="28"/>
          <w:szCs w:val="28"/>
        </w:rPr>
        <w:t xml:space="preserve">, вам? (Л. Костенко). 16. Не вже твоє життя тебе не кличе? (В. Стус). 17. (1) Чи на вас сьогодні наслано, (2) чи ви поніміли?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18. (1) Ет, така школа! (2) Далі дихати буде заборонено (І. Вільде). 19. Навчи </w:t>
      </w:r>
      <w:proofErr w:type="spellStart"/>
      <w:r w:rsidRPr="004A4108">
        <w:rPr>
          <w:rFonts w:ascii="Times New Roman" w:hAnsi="Times New Roman" w:cs="Times New Roman"/>
          <w:sz w:val="28"/>
          <w:szCs w:val="28"/>
        </w:rPr>
        <w:t>кайданів</w:t>
      </w:r>
      <w:proofErr w:type="spellEnd"/>
      <w:r w:rsidRPr="004A4108">
        <w:rPr>
          <w:rFonts w:ascii="Times New Roman" w:hAnsi="Times New Roman" w:cs="Times New Roman"/>
          <w:sz w:val="28"/>
          <w:szCs w:val="28"/>
        </w:rPr>
        <w:t xml:space="preserve"> не лякатись! (Х. Алчевська). 20. Не треба правду говорить </w:t>
      </w:r>
      <w:proofErr w:type="spellStart"/>
      <w:r w:rsidRPr="004A4108">
        <w:rPr>
          <w:rFonts w:ascii="Times New Roman" w:hAnsi="Times New Roman" w:cs="Times New Roman"/>
          <w:sz w:val="28"/>
          <w:szCs w:val="28"/>
        </w:rPr>
        <w:t>цвітасто</w:t>
      </w:r>
      <w:proofErr w:type="spellEnd"/>
      <w:r w:rsidRPr="004A4108">
        <w:rPr>
          <w:rFonts w:ascii="Times New Roman" w:hAnsi="Times New Roman" w:cs="Times New Roman"/>
          <w:sz w:val="28"/>
          <w:szCs w:val="28"/>
        </w:rPr>
        <w:t xml:space="preserve"> (Л. Костенко). 21. Не </w:t>
      </w:r>
      <w:proofErr w:type="spellStart"/>
      <w:r w:rsidRPr="004A4108">
        <w:rPr>
          <w:rFonts w:ascii="Times New Roman" w:hAnsi="Times New Roman" w:cs="Times New Roman"/>
          <w:sz w:val="28"/>
          <w:szCs w:val="28"/>
        </w:rPr>
        <w:t>співать</w:t>
      </w:r>
      <w:proofErr w:type="spellEnd"/>
      <w:r w:rsidRPr="004A4108">
        <w:rPr>
          <w:rFonts w:ascii="Times New Roman" w:hAnsi="Times New Roman" w:cs="Times New Roman"/>
          <w:sz w:val="28"/>
          <w:szCs w:val="28"/>
        </w:rPr>
        <w:t xml:space="preserve"> мені про печаль пісні! (В. Сосюра). 22. Що ж це ти – насміхатися з мене? (М. Стельмах). 23. Що може бути природніше </w:t>
      </w:r>
      <w:proofErr w:type="spellStart"/>
      <w:r w:rsidRPr="004A4108">
        <w:rPr>
          <w:rFonts w:ascii="Times New Roman" w:hAnsi="Times New Roman" w:cs="Times New Roman"/>
          <w:sz w:val="28"/>
          <w:szCs w:val="28"/>
        </w:rPr>
        <w:t>людськоі</w:t>
      </w:r>
      <w:proofErr w:type="spellEnd"/>
      <w:r w:rsidRPr="004A4108">
        <w:rPr>
          <w:rFonts w:ascii="Times New Roman" w:hAnsi="Times New Roman" w:cs="Times New Roman"/>
          <w:sz w:val="28"/>
          <w:szCs w:val="28"/>
        </w:rPr>
        <w:t xml:space="preserve">̈ усмішки? (С. Журахович). 24.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би без коня,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би сам </w:t>
      </w:r>
      <w:proofErr w:type="spellStart"/>
      <w:r w:rsidRPr="004A4108">
        <w:rPr>
          <w:rFonts w:ascii="Times New Roman" w:hAnsi="Times New Roman" w:cs="Times New Roman"/>
          <w:sz w:val="28"/>
          <w:szCs w:val="28"/>
        </w:rPr>
        <w:t>переплив</w:t>
      </w:r>
      <w:proofErr w:type="spellEnd"/>
      <w:r w:rsidRPr="004A4108">
        <w:rPr>
          <w:rFonts w:ascii="Times New Roman" w:hAnsi="Times New Roman" w:cs="Times New Roman"/>
          <w:sz w:val="28"/>
          <w:szCs w:val="28"/>
        </w:rPr>
        <w:t xml:space="preserve"> (М. Стельмах). 25. Чи не продали б ви мені розсади трошечки? (Марко Вовчок). </w:t>
      </w:r>
    </w:p>
    <w:p w14:paraId="41544BB7"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564E685C" w14:textId="2ADC0E1A"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(1) «Мовчати!» – (2) гримнув щосили Степан (Із розмови). 2. </w:t>
      </w:r>
      <w:proofErr w:type="spellStart"/>
      <w:r w:rsidRPr="004A4108">
        <w:rPr>
          <w:rFonts w:ascii="Times New Roman" w:hAnsi="Times New Roman" w:cs="Times New Roman"/>
          <w:sz w:val="28"/>
          <w:szCs w:val="28"/>
        </w:rPr>
        <w:t>Ех</w:t>
      </w:r>
      <w:proofErr w:type="spellEnd"/>
      <w:r w:rsidRPr="004A4108">
        <w:rPr>
          <w:rFonts w:ascii="Times New Roman" w:hAnsi="Times New Roman" w:cs="Times New Roman"/>
          <w:sz w:val="28"/>
          <w:szCs w:val="28"/>
        </w:rPr>
        <w:t xml:space="preserve">, якби оце мені вмерти тут у малині (О. Довженко). 3.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тоді шукають,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плачуть наді мною, приплакують,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жаліють (О. До </w:t>
      </w:r>
      <w:proofErr w:type="spellStart"/>
      <w:r w:rsidRPr="004A4108">
        <w:rPr>
          <w:rFonts w:ascii="Times New Roman" w:hAnsi="Times New Roman" w:cs="Times New Roman"/>
          <w:sz w:val="28"/>
          <w:szCs w:val="28"/>
        </w:rPr>
        <w:t>вженко</w:t>
      </w:r>
      <w:proofErr w:type="spellEnd"/>
      <w:r w:rsidRPr="004A4108">
        <w:rPr>
          <w:rFonts w:ascii="Times New Roman" w:hAnsi="Times New Roman" w:cs="Times New Roman"/>
          <w:sz w:val="28"/>
          <w:szCs w:val="28"/>
        </w:rPr>
        <w:t xml:space="preserve">). 4. (1) Куди іду? (2) Хіба я знаю куди </w:t>
      </w:r>
      <w:proofErr w:type="spellStart"/>
      <w:r w:rsidRPr="004A4108">
        <w:rPr>
          <w:rFonts w:ascii="Times New Roman" w:hAnsi="Times New Roman" w:cs="Times New Roman"/>
          <w:sz w:val="28"/>
          <w:szCs w:val="28"/>
        </w:rPr>
        <w:t>йти</w:t>
      </w:r>
      <w:proofErr w:type="spellEnd"/>
      <w:r w:rsidRPr="004A4108">
        <w:rPr>
          <w:rFonts w:ascii="Times New Roman" w:hAnsi="Times New Roman" w:cs="Times New Roman"/>
          <w:sz w:val="28"/>
          <w:szCs w:val="28"/>
        </w:rPr>
        <w:t xml:space="preserve">? (3) Де берег </w:t>
      </w:r>
      <w:proofErr w:type="spellStart"/>
      <w:r w:rsidRPr="004A4108">
        <w:rPr>
          <w:rFonts w:ascii="Times New Roman" w:hAnsi="Times New Roman" w:cs="Times New Roman"/>
          <w:sz w:val="28"/>
          <w:szCs w:val="28"/>
        </w:rPr>
        <w:t>міи</w:t>
      </w:r>
      <w:proofErr w:type="spellEnd"/>
      <w:r w:rsidRPr="004A4108">
        <w:rPr>
          <w:rFonts w:ascii="Times New Roman" w:hAnsi="Times New Roman" w:cs="Times New Roman"/>
          <w:sz w:val="28"/>
          <w:szCs w:val="28"/>
        </w:rPr>
        <w:t xml:space="preserve">̆? (О. </w:t>
      </w:r>
      <w:proofErr w:type="spellStart"/>
      <w:r w:rsidRPr="004A4108">
        <w:rPr>
          <w:rFonts w:ascii="Times New Roman" w:hAnsi="Times New Roman" w:cs="Times New Roman"/>
          <w:sz w:val="28"/>
          <w:szCs w:val="28"/>
        </w:rPr>
        <w:t>Корнійчук</w:t>
      </w:r>
      <w:proofErr w:type="spellEnd"/>
      <w:r w:rsidRPr="004A4108">
        <w:rPr>
          <w:rFonts w:ascii="Times New Roman" w:hAnsi="Times New Roman" w:cs="Times New Roman"/>
          <w:sz w:val="28"/>
          <w:szCs w:val="28"/>
        </w:rPr>
        <w:t xml:space="preserve">). 5. Яке то щастя – </w:t>
      </w:r>
      <w:proofErr w:type="spellStart"/>
      <w:r w:rsidRPr="004A4108">
        <w:rPr>
          <w:rFonts w:ascii="Times New Roman" w:hAnsi="Times New Roman" w:cs="Times New Roman"/>
          <w:sz w:val="28"/>
          <w:szCs w:val="28"/>
        </w:rPr>
        <w:t>свіи</w:t>
      </w:r>
      <w:proofErr w:type="spellEnd"/>
      <w:r w:rsidRPr="004A4108">
        <w:rPr>
          <w:rFonts w:ascii="Times New Roman" w:hAnsi="Times New Roman" w:cs="Times New Roman"/>
          <w:sz w:val="28"/>
          <w:szCs w:val="28"/>
        </w:rPr>
        <w:t xml:space="preserve">̆ народ у світлі бачити! (Д. Пав личко).6. Тільки б ти не згасла, як зоря (Б. </w:t>
      </w:r>
      <w:proofErr w:type="spellStart"/>
      <w:r w:rsidRPr="004A4108">
        <w:rPr>
          <w:rFonts w:ascii="Times New Roman" w:hAnsi="Times New Roman" w:cs="Times New Roman"/>
          <w:sz w:val="28"/>
          <w:szCs w:val="28"/>
        </w:rPr>
        <w:t>Олійник</w:t>
      </w:r>
      <w:proofErr w:type="spellEnd"/>
      <w:r w:rsidRPr="004A4108">
        <w:rPr>
          <w:rFonts w:ascii="Times New Roman" w:hAnsi="Times New Roman" w:cs="Times New Roman"/>
          <w:sz w:val="28"/>
          <w:szCs w:val="28"/>
        </w:rPr>
        <w:t xml:space="preserve">). 7. Побули б ще, мамо (С. Журахович). 8. </w:t>
      </w:r>
      <w:proofErr w:type="spellStart"/>
      <w:r w:rsidRPr="004A4108">
        <w:rPr>
          <w:rFonts w:ascii="Times New Roman" w:hAnsi="Times New Roman" w:cs="Times New Roman"/>
          <w:sz w:val="28"/>
          <w:szCs w:val="28"/>
        </w:rPr>
        <w:t>Нещаснии</w:t>
      </w:r>
      <w:proofErr w:type="spellEnd"/>
      <w:r w:rsidRPr="004A4108">
        <w:rPr>
          <w:rFonts w:ascii="Times New Roman" w:hAnsi="Times New Roman" w:cs="Times New Roman"/>
          <w:sz w:val="28"/>
          <w:szCs w:val="28"/>
        </w:rPr>
        <w:t xml:space="preserve">̆ брате, годі муки! (В. Сосюра). 9. Що скажуть </w:t>
      </w:r>
      <w:proofErr w:type="spellStart"/>
      <w:r w:rsidRPr="004A4108">
        <w:rPr>
          <w:rFonts w:ascii="Times New Roman" w:hAnsi="Times New Roman" w:cs="Times New Roman"/>
          <w:sz w:val="28"/>
          <w:szCs w:val="28"/>
        </w:rPr>
        <w:t>райці</w:t>
      </w:r>
      <w:proofErr w:type="spellEnd"/>
      <w:r w:rsidRPr="004A4108">
        <w:rPr>
          <w:rFonts w:ascii="Times New Roman" w:hAnsi="Times New Roman" w:cs="Times New Roman"/>
          <w:sz w:val="28"/>
          <w:szCs w:val="28"/>
        </w:rPr>
        <w:t xml:space="preserve">, лавники і </w:t>
      </w:r>
      <w:proofErr w:type="spellStart"/>
      <w:r w:rsidRPr="004A4108">
        <w:rPr>
          <w:rFonts w:ascii="Times New Roman" w:hAnsi="Times New Roman" w:cs="Times New Roman"/>
          <w:sz w:val="28"/>
          <w:szCs w:val="28"/>
        </w:rPr>
        <w:t>вознии</w:t>
      </w:r>
      <w:proofErr w:type="spellEnd"/>
      <w:r w:rsidRPr="004A4108">
        <w:rPr>
          <w:rFonts w:ascii="Times New Roman" w:hAnsi="Times New Roman" w:cs="Times New Roman"/>
          <w:sz w:val="28"/>
          <w:szCs w:val="28"/>
        </w:rPr>
        <w:t xml:space="preserve">̆? (Л. Костенко). 10. (1) Ну </w:t>
      </w:r>
      <w:proofErr w:type="spellStart"/>
      <w:r w:rsidRPr="004A4108">
        <w:rPr>
          <w:rFonts w:ascii="Times New Roman" w:hAnsi="Times New Roman" w:cs="Times New Roman"/>
          <w:sz w:val="28"/>
          <w:szCs w:val="28"/>
        </w:rPr>
        <w:t>нехаи</w:t>
      </w:r>
      <w:proofErr w:type="spellEnd"/>
      <w:r w:rsidRPr="004A4108">
        <w:rPr>
          <w:rFonts w:ascii="Times New Roman" w:hAnsi="Times New Roman" w:cs="Times New Roman"/>
          <w:sz w:val="28"/>
          <w:szCs w:val="28"/>
        </w:rPr>
        <w:t xml:space="preserve">̆ би смикнув за вухо,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нагримав би раз чи два, – (2) все одно він би тата слухав і ловив би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слова (В. Симоненко). 11. А він візьми та й зроби все навпаки! (Нар. казка). 12. </w:t>
      </w:r>
      <w:proofErr w:type="spellStart"/>
      <w:r w:rsidRPr="004A4108">
        <w:rPr>
          <w:rFonts w:ascii="Times New Roman" w:hAnsi="Times New Roman" w:cs="Times New Roman"/>
          <w:sz w:val="28"/>
          <w:szCs w:val="28"/>
        </w:rPr>
        <w:t>Нехаи</w:t>
      </w:r>
      <w:proofErr w:type="spellEnd"/>
      <w:r w:rsidRPr="004A4108">
        <w:rPr>
          <w:rFonts w:ascii="Times New Roman" w:hAnsi="Times New Roman" w:cs="Times New Roman"/>
          <w:sz w:val="28"/>
          <w:szCs w:val="28"/>
        </w:rPr>
        <w:t xml:space="preserve">̆ тендітні пальці етики </w:t>
      </w:r>
      <w:r w:rsidRPr="004A4108">
        <w:rPr>
          <w:rFonts w:ascii="Times New Roman" w:hAnsi="Times New Roman" w:cs="Times New Roman"/>
          <w:sz w:val="28"/>
          <w:szCs w:val="28"/>
        </w:rPr>
        <w:lastRenderedPageBreak/>
        <w:t xml:space="preserve">тор </w:t>
      </w:r>
      <w:proofErr w:type="spellStart"/>
      <w:r w:rsidRPr="004A4108">
        <w:rPr>
          <w:rFonts w:ascii="Times New Roman" w:hAnsi="Times New Roman" w:cs="Times New Roman"/>
          <w:sz w:val="28"/>
          <w:szCs w:val="28"/>
        </w:rPr>
        <w:t>кнуть</w:t>
      </w:r>
      <w:proofErr w:type="spellEnd"/>
      <w:r w:rsidRPr="004A4108">
        <w:rPr>
          <w:rFonts w:ascii="Times New Roman" w:hAnsi="Times New Roman" w:cs="Times New Roman"/>
          <w:sz w:val="28"/>
          <w:szCs w:val="28"/>
        </w:rPr>
        <w:t xml:space="preserve"> вам серце і уста (Л. Костенко). 13. О, чом громів і власті Бога не дано нам в цю страшну мить? (Х. Алчевська). 14. </w:t>
      </w:r>
      <w:proofErr w:type="spellStart"/>
      <w:r w:rsidRPr="004A4108">
        <w:rPr>
          <w:rFonts w:ascii="Times New Roman" w:hAnsi="Times New Roman" w:cs="Times New Roman"/>
          <w:sz w:val="28"/>
          <w:szCs w:val="28"/>
        </w:rPr>
        <w:t>Нехаи</w:t>
      </w:r>
      <w:proofErr w:type="spellEnd"/>
      <w:r w:rsidRPr="004A4108">
        <w:rPr>
          <w:rFonts w:ascii="Times New Roman" w:hAnsi="Times New Roman" w:cs="Times New Roman"/>
          <w:sz w:val="28"/>
          <w:szCs w:val="28"/>
        </w:rPr>
        <w:t xml:space="preserve">̆ би завтра ра ненько ви до нас </w:t>
      </w:r>
      <w:proofErr w:type="spellStart"/>
      <w:r w:rsidRPr="004A4108">
        <w:rPr>
          <w:rFonts w:ascii="Times New Roman" w:hAnsi="Times New Roman" w:cs="Times New Roman"/>
          <w:sz w:val="28"/>
          <w:szCs w:val="28"/>
        </w:rPr>
        <w:t>зайшли</w:t>
      </w:r>
      <w:proofErr w:type="spellEnd"/>
      <w:r w:rsidRPr="004A4108">
        <w:rPr>
          <w:rFonts w:ascii="Times New Roman" w:hAnsi="Times New Roman" w:cs="Times New Roman"/>
          <w:sz w:val="28"/>
          <w:szCs w:val="28"/>
        </w:rPr>
        <w:t xml:space="preserve">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15. </w:t>
      </w:r>
      <w:proofErr w:type="spellStart"/>
      <w:r w:rsidRPr="004A4108">
        <w:rPr>
          <w:rFonts w:ascii="Times New Roman" w:hAnsi="Times New Roman" w:cs="Times New Roman"/>
          <w:sz w:val="28"/>
          <w:szCs w:val="28"/>
        </w:rPr>
        <w:t>Ображайся</w:t>
      </w:r>
      <w:proofErr w:type="spellEnd"/>
      <w:r w:rsidRPr="004A4108">
        <w:rPr>
          <w:rFonts w:ascii="Times New Roman" w:hAnsi="Times New Roman" w:cs="Times New Roman"/>
          <w:sz w:val="28"/>
          <w:szCs w:val="28"/>
        </w:rPr>
        <w:t xml:space="preserve"> на мене, як хочеш, </w:t>
      </w:r>
      <w:proofErr w:type="spellStart"/>
      <w:r w:rsidRPr="004A4108">
        <w:rPr>
          <w:rFonts w:ascii="Times New Roman" w:hAnsi="Times New Roman" w:cs="Times New Roman"/>
          <w:sz w:val="28"/>
          <w:szCs w:val="28"/>
        </w:rPr>
        <w:t>зневажаи</w:t>
      </w:r>
      <w:proofErr w:type="spellEnd"/>
      <w:r w:rsidRPr="004A4108">
        <w:rPr>
          <w:rFonts w:ascii="Times New Roman" w:hAnsi="Times New Roman" w:cs="Times New Roman"/>
          <w:sz w:val="28"/>
          <w:szCs w:val="28"/>
        </w:rPr>
        <w:t xml:space="preserve">̆, ненавидь мене (В. Симоненко). 16. (1) Правда ж, ти будеш гребти, налягати на весла, (2) доки сил, доки змоги </w:t>
      </w:r>
      <w:proofErr w:type="spellStart"/>
      <w:r w:rsidRPr="004A4108">
        <w:rPr>
          <w:rFonts w:ascii="Times New Roman" w:hAnsi="Times New Roman" w:cs="Times New Roman"/>
          <w:sz w:val="28"/>
          <w:szCs w:val="28"/>
        </w:rPr>
        <w:t>твоєі</w:t>
      </w:r>
      <w:proofErr w:type="spellEnd"/>
      <w:r w:rsidRPr="004A4108">
        <w:rPr>
          <w:rFonts w:ascii="Times New Roman" w:hAnsi="Times New Roman" w:cs="Times New Roman"/>
          <w:sz w:val="28"/>
          <w:szCs w:val="28"/>
        </w:rPr>
        <w:t xml:space="preserve">̈? (В. Близнець). 17. Він сам собі Шопен і Берліоз (Л. Костенко). 18. Чи совам зборкати орла? (М. </w:t>
      </w:r>
      <w:proofErr w:type="spellStart"/>
      <w:r w:rsidRPr="004A4108">
        <w:rPr>
          <w:rFonts w:ascii="Times New Roman" w:hAnsi="Times New Roman" w:cs="Times New Roman"/>
          <w:sz w:val="28"/>
          <w:szCs w:val="28"/>
        </w:rPr>
        <w:t>Рильськии</w:t>
      </w:r>
      <w:proofErr w:type="spellEnd"/>
      <w:r w:rsidRPr="004A4108">
        <w:rPr>
          <w:rFonts w:ascii="Times New Roman" w:hAnsi="Times New Roman" w:cs="Times New Roman"/>
          <w:sz w:val="28"/>
          <w:szCs w:val="28"/>
        </w:rPr>
        <w:t xml:space="preserve">̆). 19. (1) Ану ж, побачимо, (2) які тут жарти вигадують пекельні мастаки! (Ю. Клен). 20. (1) Зв’яжися з ними, (2) клопоту не обберешся, (3) тільки труд пропаде (О. </w:t>
      </w:r>
      <w:proofErr w:type="spellStart"/>
      <w:r w:rsidRPr="004A4108">
        <w:rPr>
          <w:rFonts w:ascii="Times New Roman" w:hAnsi="Times New Roman" w:cs="Times New Roman"/>
          <w:sz w:val="28"/>
          <w:szCs w:val="28"/>
        </w:rPr>
        <w:t>Микитен</w:t>
      </w:r>
      <w:proofErr w:type="spellEnd"/>
      <w:r w:rsidRPr="004A4108">
        <w:rPr>
          <w:rFonts w:ascii="Times New Roman" w:hAnsi="Times New Roman" w:cs="Times New Roman"/>
          <w:sz w:val="28"/>
          <w:szCs w:val="28"/>
        </w:rPr>
        <w:t xml:space="preserve"> ко). 21. (1) Чи винна голубка, (2) що голуба любить? (Т. Шевченко). 22. Нам би зажити слави з тобою, тільки з тобою в тяжкому </w:t>
      </w:r>
      <w:proofErr w:type="spellStart"/>
      <w:r w:rsidRPr="004A4108">
        <w:rPr>
          <w:rFonts w:ascii="Times New Roman" w:hAnsi="Times New Roman" w:cs="Times New Roman"/>
          <w:sz w:val="28"/>
          <w:szCs w:val="28"/>
        </w:rPr>
        <w:t>двобою</w:t>
      </w:r>
      <w:proofErr w:type="spellEnd"/>
      <w:r w:rsidRPr="004A4108">
        <w:rPr>
          <w:rFonts w:ascii="Times New Roman" w:hAnsi="Times New Roman" w:cs="Times New Roman"/>
          <w:sz w:val="28"/>
          <w:szCs w:val="28"/>
        </w:rPr>
        <w:t xml:space="preserve"> (І. Драч). 23. (1) Не </w:t>
      </w:r>
      <w:proofErr w:type="spellStart"/>
      <w:r w:rsidRPr="004A4108">
        <w:rPr>
          <w:rFonts w:ascii="Times New Roman" w:hAnsi="Times New Roman" w:cs="Times New Roman"/>
          <w:sz w:val="28"/>
          <w:szCs w:val="28"/>
        </w:rPr>
        <w:t>бійся</w:t>
      </w:r>
      <w:proofErr w:type="spellEnd"/>
      <w:r w:rsidRPr="004A4108">
        <w:rPr>
          <w:rFonts w:ascii="Times New Roman" w:hAnsi="Times New Roman" w:cs="Times New Roman"/>
          <w:sz w:val="28"/>
          <w:szCs w:val="28"/>
        </w:rPr>
        <w:t xml:space="preserve">, (2) як </w:t>
      </w:r>
      <w:proofErr w:type="spellStart"/>
      <w:r w:rsidRPr="004A4108">
        <w:rPr>
          <w:rFonts w:ascii="Times New Roman" w:hAnsi="Times New Roman" w:cs="Times New Roman"/>
          <w:sz w:val="28"/>
          <w:szCs w:val="28"/>
        </w:rPr>
        <w:t>йому</w:t>
      </w:r>
      <w:proofErr w:type="spellEnd"/>
      <w:r w:rsidRPr="004A4108">
        <w:rPr>
          <w:rFonts w:ascii="Times New Roman" w:hAnsi="Times New Roman" w:cs="Times New Roman"/>
          <w:sz w:val="28"/>
          <w:szCs w:val="28"/>
        </w:rPr>
        <w:t xml:space="preserve"> треба, (3) то він дуже </w:t>
      </w:r>
      <w:proofErr w:type="spellStart"/>
      <w:r w:rsidRPr="004A4108">
        <w:rPr>
          <w:rFonts w:ascii="Times New Roman" w:hAnsi="Times New Roman" w:cs="Times New Roman"/>
          <w:sz w:val="28"/>
          <w:szCs w:val="28"/>
        </w:rPr>
        <w:t>ласкавии</w:t>
      </w:r>
      <w:proofErr w:type="spellEnd"/>
      <w:r w:rsidRPr="004A4108">
        <w:rPr>
          <w:rFonts w:ascii="Times New Roman" w:hAnsi="Times New Roman" w:cs="Times New Roman"/>
          <w:sz w:val="28"/>
          <w:szCs w:val="28"/>
        </w:rPr>
        <w:t xml:space="preserve">̆  (І. Вільде). 24. Коли б скоріше збігла ця ніч! (М. Стельмах). 25. Боже, пощо з вікового сну велів ти </w:t>
      </w:r>
      <w:proofErr w:type="spellStart"/>
      <w:r w:rsidRPr="004A4108">
        <w:rPr>
          <w:rFonts w:ascii="Times New Roman" w:hAnsi="Times New Roman" w:cs="Times New Roman"/>
          <w:sz w:val="28"/>
          <w:szCs w:val="28"/>
        </w:rPr>
        <w:t>встать</w:t>
      </w:r>
      <w:proofErr w:type="spellEnd"/>
      <w:r w:rsidRPr="004A4108">
        <w:rPr>
          <w:rFonts w:ascii="Times New Roman" w:hAnsi="Times New Roman" w:cs="Times New Roman"/>
          <w:sz w:val="28"/>
          <w:szCs w:val="28"/>
        </w:rPr>
        <w:t xml:space="preserve">? (І. Франко). </w:t>
      </w:r>
    </w:p>
    <w:p w14:paraId="5715CB3E" w14:textId="77777777" w:rsidR="00A9195E" w:rsidRPr="004A4108" w:rsidRDefault="00A9195E" w:rsidP="00AC4381">
      <w:pPr>
        <w:jc w:val="both"/>
        <w:rPr>
          <w:rFonts w:ascii="Times New Roman" w:hAnsi="Times New Roman" w:cs="Times New Roman"/>
          <w:sz w:val="28"/>
          <w:szCs w:val="28"/>
        </w:rPr>
      </w:pPr>
    </w:p>
    <w:p w14:paraId="19067C0C"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3. </w:t>
      </w:r>
      <w:r w:rsidRPr="004A4108">
        <w:rPr>
          <w:rFonts w:ascii="Times New Roman" w:hAnsi="Times New Roman" w:cs="Times New Roman"/>
          <w:i/>
          <w:iCs/>
          <w:sz w:val="28"/>
          <w:szCs w:val="28"/>
        </w:rPr>
        <w:t xml:space="preserve">Схарактеризувати подані речення за </w:t>
      </w:r>
      <w:proofErr w:type="spellStart"/>
      <w:r w:rsidRPr="004A4108">
        <w:rPr>
          <w:rFonts w:ascii="Times New Roman" w:hAnsi="Times New Roman" w:cs="Times New Roman"/>
          <w:i/>
          <w:iCs/>
          <w:sz w:val="28"/>
          <w:szCs w:val="28"/>
        </w:rPr>
        <w:t>комунікатив</w:t>
      </w:r>
      <w:proofErr w:type="spellEnd"/>
      <w:r w:rsidRPr="004A4108">
        <w:rPr>
          <w:rFonts w:ascii="Times New Roman" w:hAnsi="Times New Roman" w:cs="Times New Roman"/>
          <w:i/>
          <w:iCs/>
          <w:sz w:val="28"/>
          <w:szCs w:val="28"/>
        </w:rPr>
        <w:t xml:space="preserve">- ними особливостями: за модальністю – стверджувальні / за- </w:t>
      </w:r>
      <w:proofErr w:type="spellStart"/>
      <w:r w:rsidRPr="004A4108">
        <w:rPr>
          <w:rFonts w:ascii="Times New Roman" w:hAnsi="Times New Roman" w:cs="Times New Roman"/>
          <w:i/>
          <w:iCs/>
          <w:sz w:val="28"/>
          <w:szCs w:val="28"/>
        </w:rPr>
        <w:t>перечні</w:t>
      </w:r>
      <w:proofErr w:type="spellEnd"/>
      <w:r w:rsidRPr="004A4108">
        <w:rPr>
          <w:rFonts w:ascii="Times New Roman" w:hAnsi="Times New Roman" w:cs="Times New Roman"/>
          <w:i/>
          <w:iCs/>
          <w:sz w:val="28"/>
          <w:szCs w:val="28"/>
        </w:rPr>
        <w:t xml:space="preserve">, за типом висловлювання – розповідні / спонукальні / питальні, за </w:t>
      </w:r>
      <w:proofErr w:type="spellStart"/>
      <w:r w:rsidRPr="004A4108">
        <w:rPr>
          <w:rFonts w:ascii="Times New Roman" w:hAnsi="Times New Roman" w:cs="Times New Roman"/>
          <w:i/>
          <w:iCs/>
          <w:sz w:val="28"/>
          <w:szCs w:val="28"/>
        </w:rPr>
        <w:t>емоційною</w:t>
      </w:r>
      <w:proofErr w:type="spellEnd"/>
      <w:r w:rsidRPr="004A4108">
        <w:rPr>
          <w:rFonts w:ascii="Times New Roman" w:hAnsi="Times New Roman" w:cs="Times New Roman"/>
          <w:i/>
          <w:iCs/>
          <w:sz w:val="28"/>
          <w:szCs w:val="28"/>
        </w:rPr>
        <w:t xml:space="preserve"> забарвленістю – окличні / неокличні: </w:t>
      </w:r>
    </w:p>
    <w:p w14:paraId="28D19E0B"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0CA8E2FE"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Дожитися, (2) щоб так </w:t>
      </w:r>
      <w:proofErr w:type="spellStart"/>
      <w:r w:rsidRPr="004A4108">
        <w:rPr>
          <w:rFonts w:ascii="Times New Roman" w:hAnsi="Times New Roman" w:cs="Times New Roman"/>
          <w:sz w:val="28"/>
          <w:szCs w:val="28"/>
        </w:rPr>
        <w:t>погиб</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хорунжии</w:t>
      </w:r>
      <w:proofErr w:type="spellEnd"/>
      <w:r w:rsidRPr="004A4108">
        <w:rPr>
          <w:rFonts w:ascii="Times New Roman" w:hAnsi="Times New Roman" w:cs="Times New Roman"/>
          <w:sz w:val="28"/>
          <w:szCs w:val="28"/>
        </w:rPr>
        <w:t xml:space="preserve">̆, (3) що ніяк похилити </w:t>
      </w:r>
      <w:proofErr w:type="spellStart"/>
      <w:r w:rsidRPr="004A4108">
        <w:rPr>
          <w:rFonts w:ascii="Times New Roman" w:hAnsi="Times New Roman" w:cs="Times New Roman"/>
          <w:sz w:val="28"/>
          <w:szCs w:val="28"/>
        </w:rPr>
        <w:t>хоругов</w:t>
      </w:r>
      <w:proofErr w:type="spellEnd"/>
      <w:r w:rsidRPr="004A4108">
        <w:rPr>
          <w:rFonts w:ascii="Times New Roman" w:hAnsi="Times New Roman" w:cs="Times New Roman"/>
          <w:sz w:val="28"/>
          <w:szCs w:val="28"/>
        </w:rPr>
        <w:t xml:space="preserve">! (4) І хто ж убив хорунжого? (5) Дівчина! (6) А як по ньому тужить! (7) Як вдова. (8) Он подивіться. (9) Є ж якась причина. (10) То вже </w:t>
      </w:r>
      <w:proofErr w:type="spellStart"/>
      <w:r w:rsidRPr="004A4108">
        <w:rPr>
          <w:rFonts w:ascii="Times New Roman" w:hAnsi="Times New Roman" w:cs="Times New Roman"/>
          <w:sz w:val="28"/>
          <w:szCs w:val="28"/>
        </w:rPr>
        <w:t>стоїть</w:t>
      </w:r>
      <w:proofErr w:type="spellEnd"/>
      <w:r w:rsidRPr="004A4108">
        <w:rPr>
          <w:rFonts w:ascii="Times New Roman" w:hAnsi="Times New Roman" w:cs="Times New Roman"/>
          <w:sz w:val="28"/>
          <w:szCs w:val="28"/>
        </w:rPr>
        <w:t xml:space="preserve"> людина нежива. (11) Страшне це діло небуденне. (12) А всі почути </w:t>
      </w:r>
      <w:proofErr w:type="spellStart"/>
      <w:r w:rsidRPr="004A4108">
        <w:rPr>
          <w:rFonts w:ascii="Times New Roman" w:hAnsi="Times New Roman" w:cs="Times New Roman"/>
          <w:sz w:val="28"/>
          <w:szCs w:val="28"/>
        </w:rPr>
        <w:t>вирока</w:t>
      </w:r>
      <w:proofErr w:type="spellEnd"/>
      <w:r w:rsidRPr="004A4108">
        <w:rPr>
          <w:rFonts w:ascii="Times New Roman" w:hAnsi="Times New Roman" w:cs="Times New Roman"/>
          <w:sz w:val="28"/>
          <w:szCs w:val="28"/>
        </w:rPr>
        <w:t xml:space="preserve"> спішать (Л. Костенко). (13) А вона тоді візьми та прикинься мертвою!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(14) </w:t>
      </w:r>
      <w:proofErr w:type="spellStart"/>
      <w:r w:rsidRPr="004A4108">
        <w:rPr>
          <w:rFonts w:ascii="Times New Roman" w:hAnsi="Times New Roman" w:cs="Times New Roman"/>
          <w:sz w:val="28"/>
          <w:szCs w:val="28"/>
        </w:rPr>
        <w:t>Ои</w:t>
      </w:r>
      <w:proofErr w:type="spellEnd"/>
      <w:r w:rsidRPr="004A4108">
        <w:rPr>
          <w:rFonts w:ascii="Times New Roman" w:hAnsi="Times New Roman" w:cs="Times New Roman"/>
          <w:sz w:val="28"/>
          <w:szCs w:val="28"/>
        </w:rPr>
        <w:t xml:space="preserve">̆, не цвісти вам знову, не цвісти! (П. Тичина). (15) Хіба ж я газет не читаю, чи як? (І. Драч). (16) Як мені не летіти?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(17) Він тихо, але владно сказав: (18) «Увага! (19) Повторимо це місце знову!» (В. Кучер). (20) От, Лукашу, поможеш тут в’язати молодичці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w:t>
      </w:r>
    </w:p>
    <w:p w14:paraId="4618D954"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4256480D"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А чи не принесли б ви, мамо, мені мисочку узвару? (О. </w:t>
      </w:r>
      <w:proofErr w:type="spellStart"/>
      <w:r w:rsidRPr="004A4108">
        <w:rPr>
          <w:rFonts w:ascii="Times New Roman" w:hAnsi="Times New Roman" w:cs="Times New Roman"/>
          <w:sz w:val="28"/>
          <w:szCs w:val="28"/>
        </w:rPr>
        <w:t>Довжен</w:t>
      </w:r>
      <w:proofErr w:type="spellEnd"/>
      <w:r w:rsidRPr="004A4108">
        <w:rPr>
          <w:rFonts w:ascii="Times New Roman" w:hAnsi="Times New Roman" w:cs="Times New Roman"/>
          <w:sz w:val="28"/>
          <w:szCs w:val="28"/>
        </w:rPr>
        <w:t xml:space="preserve"> ко). (2) Не спопелись, </w:t>
      </w:r>
      <w:proofErr w:type="spellStart"/>
      <w:r w:rsidRPr="004A4108">
        <w:rPr>
          <w:rFonts w:ascii="Times New Roman" w:hAnsi="Times New Roman" w:cs="Times New Roman"/>
          <w:sz w:val="28"/>
          <w:szCs w:val="28"/>
        </w:rPr>
        <w:t>міи</w:t>
      </w:r>
      <w:proofErr w:type="spellEnd"/>
      <w:r w:rsidRPr="004A4108">
        <w:rPr>
          <w:rFonts w:ascii="Times New Roman" w:hAnsi="Times New Roman" w:cs="Times New Roman"/>
          <w:sz w:val="28"/>
          <w:szCs w:val="28"/>
        </w:rPr>
        <w:t xml:space="preserve">̆ вік </w:t>
      </w:r>
      <w:proofErr w:type="spellStart"/>
      <w:r w:rsidRPr="004A4108">
        <w:rPr>
          <w:rFonts w:ascii="Times New Roman" w:hAnsi="Times New Roman" w:cs="Times New Roman"/>
          <w:sz w:val="28"/>
          <w:szCs w:val="28"/>
        </w:rPr>
        <w:t>двадцятивічнии</w:t>
      </w:r>
      <w:proofErr w:type="spellEnd"/>
      <w:r w:rsidRPr="004A4108">
        <w:rPr>
          <w:rFonts w:ascii="Times New Roman" w:hAnsi="Times New Roman" w:cs="Times New Roman"/>
          <w:sz w:val="28"/>
          <w:szCs w:val="28"/>
        </w:rPr>
        <w:t xml:space="preserve">̆! (М. </w:t>
      </w:r>
      <w:proofErr w:type="spellStart"/>
      <w:r w:rsidRPr="004A4108">
        <w:rPr>
          <w:rFonts w:ascii="Times New Roman" w:hAnsi="Times New Roman" w:cs="Times New Roman"/>
          <w:sz w:val="28"/>
          <w:szCs w:val="28"/>
        </w:rPr>
        <w:t>Вінграновськии</w:t>
      </w:r>
      <w:proofErr w:type="spellEnd"/>
      <w:r w:rsidRPr="004A4108">
        <w:rPr>
          <w:rFonts w:ascii="Times New Roman" w:hAnsi="Times New Roman" w:cs="Times New Roman"/>
          <w:sz w:val="28"/>
          <w:szCs w:val="28"/>
        </w:rPr>
        <w:t xml:space="preserve">̆). (3) Чом ми з тобою ходимо там, (4) де стежок нема? (Р. Скиба). (5) І не рюмсати на поріддя, (6) коли </w:t>
      </w:r>
      <w:proofErr w:type="spellStart"/>
      <w:r w:rsidRPr="004A4108">
        <w:rPr>
          <w:rFonts w:ascii="Times New Roman" w:hAnsi="Times New Roman" w:cs="Times New Roman"/>
          <w:sz w:val="28"/>
          <w:szCs w:val="28"/>
        </w:rPr>
        <w:t>твіи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гайдамацькии</w:t>
      </w:r>
      <w:proofErr w:type="spellEnd"/>
      <w:r w:rsidRPr="004A4108">
        <w:rPr>
          <w:rFonts w:ascii="Times New Roman" w:hAnsi="Times New Roman" w:cs="Times New Roman"/>
          <w:sz w:val="28"/>
          <w:szCs w:val="28"/>
        </w:rPr>
        <w:t xml:space="preserve">̆ рід ріжуть линвами на обіддя кілька </w:t>
      </w:r>
      <w:proofErr w:type="spellStart"/>
      <w:r w:rsidRPr="004A4108">
        <w:rPr>
          <w:rFonts w:ascii="Times New Roman" w:hAnsi="Times New Roman" w:cs="Times New Roman"/>
          <w:sz w:val="28"/>
          <w:szCs w:val="28"/>
        </w:rPr>
        <w:t>сот</w:t>
      </w:r>
      <w:proofErr w:type="spellEnd"/>
      <w:r w:rsidRPr="004A4108">
        <w:rPr>
          <w:rFonts w:ascii="Times New Roman" w:hAnsi="Times New Roman" w:cs="Times New Roman"/>
          <w:sz w:val="28"/>
          <w:szCs w:val="28"/>
        </w:rPr>
        <w:t xml:space="preserve"> божевільних літ! (В. Стус). (7) Встали і </w:t>
      </w:r>
      <w:proofErr w:type="spellStart"/>
      <w:r w:rsidRPr="004A4108">
        <w:rPr>
          <w:rFonts w:ascii="Times New Roman" w:hAnsi="Times New Roman" w:cs="Times New Roman"/>
          <w:sz w:val="28"/>
          <w:szCs w:val="28"/>
        </w:rPr>
        <w:t>вийшли</w:t>
      </w:r>
      <w:proofErr w:type="spellEnd"/>
      <w:r w:rsidRPr="004A4108">
        <w:rPr>
          <w:rFonts w:ascii="Times New Roman" w:hAnsi="Times New Roman" w:cs="Times New Roman"/>
          <w:sz w:val="28"/>
          <w:szCs w:val="28"/>
        </w:rPr>
        <w:t xml:space="preserve"> геть з кімнати! (З розмови). (8) Може, обідати вже будете?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(9) </w:t>
      </w:r>
      <w:proofErr w:type="spellStart"/>
      <w:r w:rsidRPr="004A4108">
        <w:rPr>
          <w:rFonts w:ascii="Times New Roman" w:hAnsi="Times New Roman" w:cs="Times New Roman"/>
          <w:sz w:val="28"/>
          <w:szCs w:val="28"/>
        </w:rPr>
        <w:t>Бодаи</w:t>
      </w:r>
      <w:proofErr w:type="spellEnd"/>
      <w:r w:rsidRPr="004A4108">
        <w:rPr>
          <w:rFonts w:ascii="Times New Roman" w:hAnsi="Times New Roman" w:cs="Times New Roman"/>
          <w:sz w:val="28"/>
          <w:szCs w:val="28"/>
        </w:rPr>
        <w:t xml:space="preserve">̆ же вас, чорні брови, нікому не мати (Т. Шевченко). (10) Вже не три дні, не три ночі б’ється пан </w:t>
      </w:r>
      <w:proofErr w:type="spellStart"/>
      <w:r w:rsidRPr="004A4108">
        <w:rPr>
          <w:rFonts w:ascii="Times New Roman" w:hAnsi="Times New Roman" w:cs="Times New Roman"/>
          <w:sz w:val="28"/>
          <w:szCs w:val="28"/>
        </w:rPr>
        <w:t>Трясило</w:t>
      </w:r>
      <w:proofErr w:type="spellEnd"/>
      <w:r w:rsidRPr="004A4108">
        <w:rPr>
          <w:rFonts w:ascii="Times New Roman" w:hAnsi="Times New Roman" w:cs="Times New Roman"/>
          <w:sz w:val="28"/>
          <w:szCs w:val="28"/>
        </w:rPr>
        <w:t xml:space="preserve"> (Т. Шевченко). (11) Чому я не сокіл, чому не літаю? (М. Петренко). (12) О, коли б змога писати так само багато, як і мислити! (Г. Сковорода). (13) Пізно, парубче, </w:t>
      </w:r>
      <w:proofErr w:type="spellStart"/>
      <w:r w:rsidRPr="004A4108">
        <w:rPr>
          <w:rFonts w:ascii="Times New Roman" w:hAnsi="Times New Roman" w:cs="Times New Roman"/>
          <w:sz w:val="28"/>
          <w:szCs w:val="28"/>
        </w:rPr>
        <w:t>їдеш</w:t>
      </w:r>
      <w:proofErr w:type="spellEnd"/>
      <w:r w:rsidRPr="004A4108">
        <w:rPr>
          <w:rFonts w:ascii="Times New Roman" w:hAnsi="Times New Roman" w:cs="Times New Roman"/>
          <w:sz w:val="28"/>
          <w:szCs w:val="28"/>
        </w:rPr>
        <w:t xml:space="preserve">. (14) Підвіз би мене... (М. Стельмах). (15) </w:t>
      </w:r>
      <w:proofErr w:type="spellStart"/>
      <w:r w:rsidRPr="004A4108">
        <w:rPr>
          <w:rFonts w:ascii="Times New Roman" w:hAnsi="Times New Roman" w:cs="Times New Roman"/>
          <w:sz w:val="28"/>
          <w:szCs w:val="28"/>
        </w:rPr>
        <w:t>Ои</w:t>
      </w:r>
      <w:proofErr w:type="spellEnd"/>
      <w:r w:rsidRPr="004A4108">
        <w:rPr>
          <w:rFonts w:ascii="Times New Roman" w:hAnsi="Times New Roman" w:cs="Times New Roman"/>
          <w:sz w:val="28"/>
          <w:szCs w:val="28"/>
        </w:rPr>
        <w:t xml:space="preserve">̆ сонечко ясне, невже ти втомилось, чи ти розгнівилось? (16) Іще не </w:t>
      </w:r>
      <w:proofErr w:type="spellStart"/>
      <w:r w:rsidRPr="004A4108">
        <w:rPr>
          <w:rFonts w:ascii="Times New Roman" w:hAnsi="Times New Roman" w:cs="Times New Roman"/>
          <w:sz w:val="28"/>
          <w:szCs w:val="28"/>
        </w:rPr>
        <w:t>лягаи</w:t>
      </w:r>
      <w:proofErr w:type="spellEnd"/>
      <w:r w:rsidRPr="004A4108">
        <w:rPr>
          <w:rFonts w:ascii="Times New Roman" w:hAnsi="Times New Roman" w:cs="Times New Roman"/>
          <w:sz w:val="28"/>
          <w:szCs w:val="28"/>
        </w:rPr>
        <w:t xml:space="preserve">̆! (В. </w:t>
      </w:r>
      <w:proofErr w:type="spellStart"/>
      <w:r w:rsidRPr="004A4108">
        <w:rPr>
          <w:rFonts w:ascii="Times New Roman" w:hAnsi="Times New Roman" w:cs="Times New Roman"/>
          <w:sz w:val="28"/>
          <w:szCs w:val="28"/>
        </w:rPr>
        <w:t>Самійленко</w:t>
      </w:r>
      <w:proofErr w:type="spellEnd"/>
      <w:r w:rsidRPr="004A4108">
        <w:rPr>
          <w:rFonts w:ascii="Times New Roman" w:hAnsi="Times New Roman" w:cs="Times New Roman"/>
          <w:sz w:val="28"/>
          <w:szCs w:val="28"/>
        </w:rPr>
        <w:t xml:space="preserve">). (17) Випити б зараз кави! (З розмови). (18) Не </w:t>
      </w:r>
      <w:proofErr w:type="spellStart"/>
      <w:r w:rsidRPr="004A4108">
        <w:rPr>
          <w:rFonts w:ascii="Times New Roman" w:hAnsi="Times New Roman" w:cs="Times New Roman"/>
          <w:sz w:val="28"/>
          <w:szCs w:val="28"/>
        </w:rPr>
        <w:t>гнівайтесь</w:t>
      </w:r>
      <w:proofErr w:type="spellEnd"/>
      <w:r w:rsidRPr="004A4108">
        <w:rPr>
          <w:rFonts w:ascii="Times New Roman" w:hAnsi="Times New Roman" w:cs="Times New Roman"/>
          <w:sz w:val="28"/>
          <w:szCs w:val="28"/>
        </w:rPr>
        <w:t xml:space="preserve"> на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(Л. Костенко). 19. А Десна не висохне, тату? (О. Довженко). 20. Благо </w:t>
      </w:r>
      <w:proofErr w:type="spellStart"/>
      <w:r w:rsidRPr="004A4108">
        <w:rPr>
          <w:rFonts w:ascii="Times New Roman" w:hAnsi="Times New Roman" w:cs="Times New Roman"/>
          <w:sz w:val="28"/>
          <w:szCs w:val="28"/>
        </w:rPr>
        <w:t>словенна</w:t>
      </w:r>
      <w:proofErr w:type="spellEnd"/>
      <w:r w:rsidRPr="004A4108">
        <w:rPr>
          <w:rFonts w:ascii="Times New Roman" w:hAnsi="Times New Roman" w:cs="Times New Roman"/>
          <w:sz w:val="28"/>
          <w:szCs w:val="28"/>
        </w:rPr>
        <w:t xml:space="preserve"> будь, моя </w:t>
      </w:r>
      <w:proofErr w:type="spellStart"/>
      <w:r w:rsidRPr="004A4108">
        <w:rPr>
          <w:rFonts w:ascii="Times New Roman" w:hAnsi="Times New Roman" w:cs="Times New Roman"/>
          <w:sz w:val="28"/>
          <w:szCs w:val="28"/>
        </w:rPr>
        <w:t>незаймана</w:t>
      </w:r>
      <w:proofErr w:type="spellEnd"/>
      <w:r w:rsidRPr="004A4108">
        <w:rPr>
          <w:rFonts w:ascii="Times New Roman" w:hAnsi="Times New Roman" w:cs="Times New Roman"/>
          <w:sz w:val="28"/>
          <w:szCs w:val="28"/>
        </w:rPr>
        <w:t xml:space="preserve"> дівице Десно (О. Довженко). </w:t>
      </w:r>
    </w:p>
    <w:p w14:paraId="7A22F485" w14:textId="77777777" w:rsidR="00A9195E" w:rsidRPr="004A4108" w:rsidRDefault="00A9195E" w:rsidP="00AC4381">
      <w:pPr>
        <w:jc w:val="both"/>
        <w:rPr>
          <w:rFonts w:ascii="Times New Roman" w:hAnsi="Times New Roman" w:cs="Times New Roman"/>
          <w:sz w:val="28"/>
          <w:szCs w:val="28"/>
        </w:rPr>
      </w:pPr>
    </w:p>
    <w:p w14:paraId="24911464"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4. </w:t>
      </w:r>
      <w:r w:rsidRPr="004A4108">
        <w:rPr>
          <w:rFonts w:ascii="Times New Roman" w:hAnsi="Times New Roman" w:cs="Times New Roman"/>
          <w:i/>
          <w:iCs/>
          <w:sz w:val="28"/>
          <w:szCs w:val="28"/>
        </w:rPr>
        <w:t xml:space="preserve">Установити структурно-граматичні особливості речень: 1) за способом вираження </w:t>
      </w:r>
      <w:proofErr w:type="spellStart"/>
      <w:r w:rsidRPr="004A4108">
        <w:rPr>
          <w:rFonts w:ascii="Times New Roman" w:hAnsi="Times New Roman" w:cs="Times New Roman"/>
          <w:i/>
          <w:iCs/>
          <w:sz w:val="28"/>
          <w:szCs w:val="28"/>
        </w:rPr>
        <w:t>граматичноі</w:t>
      </w:r>
      <w:proofErr w:type="spellEnd"/>
      <w:r w:rsidRPr="004A4108">
        <w:rPr>
          <w:rFonts w:ascii="Times New Roman" w:hAnsi="Times New Roman" w:cs="Times New Roman"/>
          <w:i/>
          <w:iCs/>
          <w:sz w:val="28"/>
          <w:szCs w:val="28"/>
        </w:rPr>
        <w:t xml:space="preserve">̈ основи – од- </w:t>
      </w:r>
      <w:proofErr w:type="spellStart"/>
      <w:r w:rsidRPr="004A4108">
        <w:rPr>
          <w:rFonts w:ascii="Times New Roman" w:hAnsi="Times New Roman" w:cs="Times New Roman"/>
          <w:i/>
          <w:iCs/>
          <w:sz w:val="28"/>
          <w:szCs w:val="28"/>
        </w:rPr>
        <w:t>носкладні</w:t>
      </w:r>
      <w:proofErr w:type="spellEnd"/>
      <w:r w:rsidRPr="004A4108">
        <w:rPr>
          <w:rFonts w:ascii="Times New Roman" w:hAnsi="Times New Roman" w:cs="Times New Roman"/>
          <w:i/>
          <w:iCs/>
          <w:sz w:val="28"/>
          <w:szCs w:val="28"/>
        </w:rPr>
        <w:t xml:space="preserve"> / двоскладні; 2) за структурно-семантичною по- </w:t>
      </w:r>
      <w:proofErr w:type="spellStart"/>
      <w:r w:rsidRPr="004A4108">
        <w:rPr>
          <w:rFonts w:ascii="Times New Roman" w:hAnsi="Times New Roman" w:cs="Times New Roman"/>
          <w:i/>
          <w:iCs/>
          <w:sz w:val="28"/>
          <w:szCs w:val="28"/>
        </w:rPr>
        <w:t>внотою</w:t>
      </w:r>
      <w:proofErr w:type="spellEnd"/>
      <w:r w:rsidRPr="004A4108">
        <w:rPr>
          <w:rFonts w:ascii="Times New Roman" w:hAnsi="Times New Roman" w:cs="Times New Roman"/>
          <w:i/>
          <w:iCs/>
          <w:sz w:val="28"/>
          <w:szCs w:val="28"/>
        </w:rPr>
        <w:t xml:space="preserve"> – повні / неповні: </w:t>
      </w:r>
    </w:p>
    <w:p w14:paraId="6CC7F5AD"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4E28EB47"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Ото щастя – написати таку книжку! (Гр. Тютюнник). 2. Не стало ні хат, ні садів, ні добрих веселих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(О. Довженко). 3. </w:t>
      </w:r>
      <w:proofErr w:type="spellStart"/>
      <w:r w:rsidRPr="004A4108">
        <w:rPr>
          <w:rFonts w:ascii="Times New Roman" w:hAnsi="Times New Roman" w:cs="Times New Roman"/>
          <w:sz w:val="28"/>
          <w:szCs w:val="28"/>
        </w:rPr>
        <w:t>Перехотілось</w:t>
      </w:r>
      <w:proofErr w:type="spellEnd"/>
      <w:r w:rsidRPr="004A4108">
        <w:rPr>
          <w:rFonts w:ascii="Times New Roman" w:hAnsi="Times New Roman" w:cs="Times New Roman"/>
          <w:sz w:val="28"/>
          <w:szCs w:val="28"/>
        </w:rPr>
        <w:t xml:space="preserve"> людям говорить (Л. Костенко). 4. Усміхнулася лагідно (М. Стельмах). 5. У народі вважали хлопця у віці 1718 років повноцінним косарем (Нар. мудрість). 8. Останні </w:t>
      </w:r>
      <w:proofErr w:type="spellStart"/>
      <w:r w:rsidRPr="004A4108">
        <w:rPr>
          <w:rFonts w:ascii="Times New Roman" w:hAnsi="Times New Roman" w:cs="Times New Roman"/>
          <w:sz w:val="28"/>
          <w:szCs w:val="28"/>
        </w:rPr>
        <w:t>зимовіі</w:t>
      </w:r>
      <w:proofErr w:type="spellEnd"/>
      <w:r w:rsidRPr="004A4108">
        <w:rPr>
          <w:rFonts w:ascii="Times New Roman" w:hAnsi="Times New Roman" w:cs="Times New Roman"/>
          <w:sz w:val="28"/>
          <w:szCs w:val="28"/>
        </w:rPr>
        <w:t xml:space="preserve">̈ хмари. 9. І вітер </w:t>
      </w:r>
      <w:proofErr w:type="spellStart"/>
      <w:r w:rsidRPr="004A4108">
        <w:rPr>
          <w:rFonts w:ascii="Times New Roman" w:hAnsi="Times New Roman" w:cs="Times New Roman"/>
          <w:sz w:val="28"/>
          <w:szCs w:val="28"/>
        </w:rPr>
        <w:t>веснянии</w:t>
      </w:r>
      <w:proofErr w:type="spellEnd"/>
      <w:r w:rsidRPr="004A4108">
        <w:rPr>
          <w:rFonts w:ascii="Times New Roman" w:hAnsi="Times New Roman" w:cs="Times New Roman"/>
          <w:sz w:val="28"/>
          <w:szCs w:val="28"/>
        </w:rPr>
        <w:t xml:space="preserve">̆ в саду (Х. Алчевська). 10. Ворота зачинено. 11. В </w:t>
      </w:r>
      <w:proofErr w:type="spellStart"/>
      <w:r w:rsidRPr="004A4108">
        <w:rPr>
          <w:rFonts w:ascii="Times New Roman" w:hAnsi="Times New Roman" w:cs="Times New Roman"/>
          <w:sz w:val="28"/>
          <w:szCs w:val="28"/>
        </w:rPr>
        <w:t>раи</w:t>
      </w:r>
      <w:proofErr w:type="spellEnd"/>
      <w:r w:rsidRPr="004A4108">
        <w:rPr>
          <w:rFonts w:ascii="Times New Roman" w:hAnsi="Times New Roman" w:cs="Times New Roman"/>
          <w:sz w:val="28"/>
          <w:szCs w:val="28"/>
        </w:rPr>
        <w:t xml:space="preserve">̆ не запрошують двічі (Л. Степовичка). 12. Отже, переламав крило, а тому й не зумів одлетіти до вирію в кінці серпня чи у вересні (Є. Гу </w:t>
      </w:r>
      <w:proofErr w:type="spellStart"/>
      <w:r w:rsidRPr="004A4108">
        <w:rPr>
          <w:rFonts w:ascii="Times New Roman" w:hAnsi="Times New Roman" w:cs="Times New Roman"/>
          <w:sz w:val="28"/>
          <w:szCs w:val="28"/>
        </w:rPr>
        <w:t>цало</w:t>
      </w:r>
      <w:proofErr w:type="spellEnd"/>
      <w:r w:rsidRPr="004A4108">
        <w:rPr>
          <w:rFonts w:ascii="Times New Roman" w:hAnsi="Times New Roman" w:cs="Times New Roman"/>
          <w:sz w:val="28"/>
          <w:szCs w:val="28"/>
        </w:rPr>
        <w:t xml:space="preserve">). 13. Чому має право зоставатись коло нього навіки? (Х. </w:t>
      </w:r>
      <w:proofErr w:type="spellStart"/>
      <w:r w:rsidRPr="004A4108">
        <w:rPr>
          <w:rFonts w:ascii="Times New Roman" w:hAnsi="Times New Roman" w:cs="Times New Roman"/>
          <w:sz w:val="28"/>
          <w:szCs w:val="28"/>
        </w:rPr>
        <w:t>Алчевсь</w:t>
      </w:r>
      <w:proofErr w:type="spellEnd"/>
      <w:r w:rsidRPr="004A4108">
        <w:rPr>
          <w:rFonts w:ascii="Times New Roman" w:hAnsi="Times New Roman" w:cs="Times New Roman"/>
          <w:sz w:val="28"/>
          <w:szCs w:val="28"/>
        </w:rPr>
        <w:t xml:space="preserve"> ка). 14. Мені спало на думку </w:t>
      </w:r>
      <w:proofErr w:type="spellStart"/>
      <w:r w:rsidRPr="004A4108">
        <w:rPr>
          <w:rFonts w:ascii="Times New Roman" w:hAnsi="Times New Roman" w:cs="Times New Roman"/>
          <w:sz w:val="28"/>
          <w:szCs w:val="28"/>
        </w:rPr>
        <w:t>одіслати</w:t>
      </w:r>
      <w:proofErr w:type="spellEnd"/>
      <w:r w:rsidRPr="004A4108">
        <w:rPr>
          <w:rFonts w:ascii="Times New Roman" w:hAnsi="Times New Roman" w:cs="Times New Roman"/>
          <w:sz w:val="28"/>
          <w:szCs w:val="28"/>
        </w:rPr>
        <w:t xml:space="preserve"> Вам </w:t>
      </w:r>
      <w:proofErr w:type="spellStart"/>
      <w:r w:rsidRPr="004A4108">
        <w:rPr>
          <w:rFonts w:ascii="Times New Roman" w:hAnsi="Times New Roman" w:cs="Times New Roman"/>
          <w:sz w:val="28"/>
          <w:szCs w:val="28"/>
        </w:rPr>
        <w:t>своі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поезіі</w:t>
      </w:r>
      <w:proofErr w:type="spellEnd"/>
      <w:r w:rsidRPr="004A4108">
        <w:rPr>
          <w:rFonts w:ascii="Times New Roman" w:hAnsi="Times New Roman" w:cs="Times New Roman"/>
          <w:sz w:val="28"/>
          <w:szCs w:val="28"/>
        </w:rPr>
        <w:t xml:space="preserve">̈ (Х. Алчевська). 15. І мети </w:t>
      </w:r>
      <w:proofErr w:type="spellStart"/>
      <w:r w:rsidRPr="004A4108">
        <w:rPr>
          <w:rFonts w:ascii="Times New Roman" w:hAnsi="Times New Roman" w:cs="Times New Roman"/>
          <w:sz w:val="28"/>
          <w:szCs w:val="28"/>
        </w:rPr>
        <w:t>тіі</w:t>
      </w:r>
      <w:proofErr w:type="spellEnd"/>
      <w:r w:rsidRPr="004A4108">
        <w:rPr>
          <w:rFonts w:ascii="Times New Roman" w:hAnsi="Times New Roman" w:cs="Times New Roman"/>
          <w:sz w:val="28"/>
          <w:szCs w:val="28"/>
        </w:rPr>
        <w:t xml:space="preserve">̈ – не досягнути! (Х. Алчевська). 16. Се повинно, кажемо ми, бути виданим (Х. Алчевська). 17. (1) </w:t>
      </w:r>
      <w:proofErr w:type="spellStart"/>
      <w:r w:rsidRPr="004A4108">
        <w:rPr>
          <w:rFonts w:ascii="Times New Roman" w:hAnsi="Times New Roman" w:cs="Times New Roman"/>
          <w:sz w:val="28"/>
          <w:szCs w:val="28"/>
        </w:rPr>
        <w:t>Пройдеш</w:t>
      </w:r>
      <w:proofErr w:type="spellEnd"/>
      <w:r w:rsidRPr="004A4108">
        <w:rPr>
          <w:rFonts w:ascii="Times New Roman" w:hAnsi="Times New Roman" w:cs="Times New Roman"/>
          <w:sz w:val="28"/>
          <w:szCs w:val="28"/>
        </w:rPr>
        <w:t xml:space="preserve"> туди, (2) куди немає входу (М. Савка). 18. Ну от, і написав універсали (Л. </w:t>
      </w:r>
      <w:proofErr w:type="spellStart"/>
      <w:r w:rsidRPr="004A4108">
        <w:rPr>
          <w:rFonts w:ascii="Times New Roman" w:hAnsi="Times New Roman" w:cs="Times New Roman"/>
          <w:sz w:val="28"/>
          <w:szCs w:val="28"/>
        </w:rPr>
        <w:t>Костен</w:t>
      </w:r>
      <w:proofErr w:type="spellEnd"/>
      <w:r w:rsidRPr="004A4108">
        <w:rPr>
          <w:rFonts w:ascii="Times New Roman" w:hAnsi="Times New Roman" w:cs="Times New Roman"/>
          <w:sz w:val="28"/>
          <w:szCs w:val="28"/>
        </w:rPr>
        <w:t xml:space="preserve"> ко). 19. Справді, охочих відпочивати, мандрувати на теплоходах </w:t>
      </w:r>
      <w:proofErr w:type="spellStart"/>
      <w:r w:rsidRPr="004A4108">
        <w:rPr>
          <w:rFonts w:ascii="Times New Roman" w:hAnsi="Times New Roman" w:cs="Times New Roman"/>
          <w:sz w:val="28"/>
          <w:szCs w:val="28"/>
        </w:rPr>
        <w:t>си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ласиленна</w:t>
      </w:r>
      <w:proofErr w:type="spellEnd"/>
      <w:r w:rsidRPr="004A4108">
        <w:rPr>
          <w:rFonts w:ascii="Times New Roman" w:hAnsi="Times New Roman" w:cs="Times New Roman"/>
          <w:sz w:val="28"/>
          <w:szCs w:val="28"/>
        </w:rPr>
        <w:t xml:space="preserve"> (В. </w:t>
      </w:r>
      <w:proofErr w:type="spellStart"/>
      <w:r w:rsidRPr="004A4108">
        <w:rPr>
          <w:rFonts w:ascii="Times New Roman" w:hAnsi="Times New Roman" w:cs="Times New Roman"/>
          <w:sz w:val="28"/>
          <w:szCs w:val="28"/>
        </w:rPr>
        <w:t>Большак</w:t>
      </w:r>
      <w:proofErr w:type="spellEnd"/>
      <w:r w:rsidRPr="004A4108">
        <w:rPr>
          <w:rFonts w:ascii="Times New Roman" w:hAnsi="Times New Roman" w:cs="Times New Roman"/>
          <w:sz w:val="28"/>
          <w:szCs w:val="28"/>
        </w:rPr>
        <w:t xml:space="preserve">). 20. Заполювати лося – не тільки гордість (Остап Вишня). 21. Пережити б цю осінь, як птах </w:t>
      </w:r>
      <w:proofErr w:type="spellStart"/>
      <w:r w:rsidRPr="004A4108">
        <w:rPr>
          <w:rFonts w:ascii="Times New Roman" w:hAnsi="Times New Roman" w:cs="Times New Roman"/>
          <w:sz w:val="28"/>
          <w:szCs w:val="28"/>
        </w:rPr>
        <w:t>перелітніи</w:t>
      </w:r>
      <w:proofErr w:type="spellEnd"/>
      <w:r w:rsidRPr="004A4108">
        <w:rPr>
          <w:rFonts w:ascii="Times New Roman" w:hAnsi="Times New Roman" w:cs="Times New Roman"/>
          <w:sz w:val="28"/>
          <w:szCs w:val="28"/>
        </w:rPr>
        <w:t xml:space="preserve">̆, як дим... (О. Галета). 22. Запахнути липі ще раз припекло (Н. </w:t>
      </w:r>
      <w:proofErr w:type="spellStart"/>
      <w:r w:rsidRPr="004A4108">
        <w:rPr>
          <w:rFonts w:ascii="Times New Roman" w:hAnsi="Times New Roman" w:cs="Times New Roman"/>
          <w:sz w:val="28"/>
          <w:szCs w:val="28"/>
        </w:rPr>
        <w:t>Федорак</w:t>
      </w:r>
      <w:proofErr w:type="spellEnd"/>
      <w:r w:rsidRPr="004A4108">
        <w:rPr>
          <w:rFonts w:ascii="Times New Roman" w:hAnsi="Times New Roman" w:cs="Times New Roman"/>
          <w:sz w:val="28"/>
          <w:szCs w:val="28"/>
        </w:rPr>
        <w:t xml:space="preserve">). 23. Вона мов крила в мене за </w:t>
      </w:r>
      <w:proofErr w:type="spellStart"/>
      <w:r w:rsidRPr="004A4108">
        <w:rPr>
          <w:rFonts w:ascii="Times New Roman" w:hAnsi="Times New Roman" w:cs="Times New Roman"/>
          <w:sz w:val="28"/>
          <w:szCs w:val="28"/>
        </w:rPr>
        <w:t>плечима</w:t>
      </w:r>
      <w:proofErr w:type="spellEnd"/>
      <w:r w:rsidRPr="004A4108">
        <w:rPr>
          <w:rFonts w:ascii="Times New Roman" w:hAnsi="Times New Roman" w:cs="Times New Roman"/>
          <w:sz w:val="28"/>
          <w:szCs w:val="28"/>
        </w:rPr>
        <w:t xml:space="preserve">! (Л. Костенко). 24. Час дивитись у завтрашнє, час у вчорашнє зазирнути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25. Що ж це ти – насміхатися з мене? (М. Стельмах). </w:t>
      </w:r>
    </w:p>
    <w:p w14:paraId="2A0B7AD8" w14:textId="77777777" w:rsidR="00A9195E" w:rsidRPr="004A4108" w:rsidRDefault="00A9195E" w:rsidP="00AC4381">
      <w:pPr>
        <w:jc w:val="both"/>
        <w:rPr>
          <w:rFonts w:ascii="Times New Roman" w:hAnsi="Times New Roman" w:cs="Times New Roman"/>
          <w:sz w:val="28"/>
          <w:szCs w:val="28"/>
        </w:rPr>
      </w:pPr>
    </w:p>
    <w:p w14:paraId="7861E63D"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5. </w:t>
      </w:r>
      <w:r w:rsidRPr="004A4108">
        <w:rPr>
          <w:rFonts w:ascii="Times New Roman" w:hAnsi="Times New Roman" w:cs="Times New Roman"/>
          <w:i/>
          <w:iCs/>
          <w:sz w:val="28"/>
          <w:szCs w:val="28"/>
        </w:rPr>
        <w:t xml:space="preserve">Схарактеризувати речення за ознакою наявності / відсутності другорядних членів – поширені / непоширені: </w:t>
      </w:r>
    </w:p>
    <w:p w14:paraId="5ECA97B0"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1D2A1993"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Серце музики спинилось (М. </w:t>
      </w:r>
      <w:proofErr w:type="spellStart"/>
      <w:r w:rsidRPr="004A4108">
        <w:rPr>
          <w:rFonts w:ascii="Times New Roman" w:hAnsi="Times New Roman" w:cs="Times New Roman"/>
          <w:sz w:val="28"/>
          <w:szCs w:val="28"/>
        </w:rPr>
        <w:t>Воронии</w:t>
      </w:r>
      <w:proofErr w:type="spellEnd"/>
      <w:r w:rsidRPr="004A4108">
        <w:rPr>
          <w:rFonts w:ascii="Times New Roman" w:hAnsi="Times New Roman" w:cs="Times New Roman"/>
          <w:sz w:val="28"/>
          <w:szCs w:val="28"/>
        </w:rPr>
        <w:t xml:space="preserve">̆). 2. Ще спогади такі чіткі і свіжі (Ю. Клен). 3. Що скажуть </w:t>
      </w:r>
      <w:proofErr w:type="spellStart"/>
      <w:r w:rsidRPr="004A4108">
        <w:rPr>
          <w:rFonts w:ascii="Times New Roman" w:hAnsi="Times New Roman" w:cs="Times New Roman"/>
          <w:sz w:val="28"/>
          <w:szCs w:val="28"/>
        </w:rPr>
        <w:t>райці</w:t>
      </w:r>
      <w:proofErr w:type="spellEnd"/>
      <w:r w:rsidRPr="004A4108">
        <w:rPr>
          <w:rFonts w:ascii="Times New Roman" w:hAnsi="Times New Roman" w:cs="Times New Roman"/>
          <w:sz w:val="28"/>
          <w:szCs w:val="28"/>
        </w:rPr>
        <w:t xml:space="preserve">, лавники і </w:t>
      </w:r>
      <w:proofErr w:type="spellStart"/>
      <w:r w:rsidRPr="004A4108">
        <w:rPr>
          <w:rFonts w:ascii="Times New Roman" w:hAnsi="Times New Roman" w:cs="Times New Roman"/>
          <w:sz w:val="28"/>
          <w:szCs w:val="28"/>
        </w:rPr>
        <w:t>вознии</w:t>
      </w:r>
      <w:proofErr w:type="spellEnd"/>
      <w:r w:rsidRPr="004A4108">
        <w:rPr>
          <w:rFonts w:ascii="Times New Roman" w:hAnsi="Times New Roman" w:cs="Times New Roman"/>
          <w:sz w:val="28"/>
          <w:szCs w:val="28"/>
        </w:rPr>
        <w:t xml:space="preserve">̆? (Л. Ко </w:t>
      </w:r>
      <w:proofErr w:type="spellStart"/>
      <w:r w:rsidRPr="004A4108">
        <w:rPr>
          <w:rFonts w:ascii="Times New Roman" w:hAnsi="Times New Roman" w:cs="Times New Roman"/>
          <w:sz w:val="28"/>
          <w:szCs w:val="28"/>
        </w:rPr>
        <w:t>стенко</w:t>
      </w:r>
      <w:proofErr w:type="spellEnd"/>
      <w:r w:rsidRPr="004A4108">
        <w:rPr>
          <w:rFonts w:ascii="Times New Roman" w:hAnsi="Times New Roman" w:cs="Times New Roman"/>
          <w:sz w:val="28"/>
          <w:szCs w:val="28"/>
        </w:rPr>
        <w:t xml:space="preserve">). 4. Ми переможем. Не такі ми кволі (Л. Костенко). 5. </w:t>
      </w:r>
      <w:proofErr w:type="spellStart"/>
      <w:r w:rsidRPr="004A4108">
        <w:rPr>
          <w:rFonts w:ascii="Times New Roman" w:hAnsi="Times New Roman" w:cs="Times New Roman"/>
          <w:sz w:val="28"/>
          <w:szCs w:val="28"/>
        </w:rPr>
        <w:t>Тролеи</w:t>
      </w:r>
      <w:proofErr w:type="spellEnd"/>
      <w:r w:rsidRPr="004A4108">
        <w:rPr>
          <w:rFonts w:ascii="Times New Roman" w:hAnsi="Times New Roman" w:cs="Times New Roman"/>
          <w:sz w:val="28"/>
          <w:szCs w:val="28"/>
        </w:rPr>
        <w:t xml:space="preserve">̆ бус </w:t>
      </w:r>
      <w:proofErr w:type="spellStart"/>
      <w:r w:rsidRPr="004A4108">
        <w:rPr>
          <w:rFonts w:ascii="Times New Roman" w:hAnsi="Times New Roman" w:cs="Times New Roman"/>
          <w:sz w:val="28"/>
          <w:szCs w:val="28"/>
        </w:rPr>
        <w:t>підійшов</w:t>
      </w:r>
      <w:proofErr w:type="spellEnd"/>
      <w:r w:rsidRPr="004A4108">
        <w:rPr>
          <w:rFonts w:ascii="Times New Roman" w:hAnsi="Times New Roman" w:cs="Times New Roman"/>
          <w:sz w:val="28"/>
          <w:szCs w:val="28"/>
        </w:rPr>
        <w:t xml:space="preserve"> уже </w:t>
      </w:r>
      <w:proofErr w:type="spellStart"/>
      <w:r w:rsidRPr="004A4108">
        <w:rPr>
          <w:rFonts w:ascii="Times New Roman" w:hAnsi="Times New Roman" w:cs="Times New Roman"/>
          <w:sz w:val="28"/>
          <w:szCs w:val="28"/>
        </w:rPr>
        <w:t>повнии</w:t>
      </w:r>
      <w:proofErr w:type="spellEnd"/>
      <w:r w:rsidRPr="004A4108">
        <w:rPr>
          <w:rFonts w:ascii="Times New Roman" w:hAnsi="Times New Roman" w:cs="Times New Roman"/>
          <w:sz w:val="28"/>
          <w:szCs w:val="28"/>
        </w:rPr>
        <w:t xml:space="preserve">̆ (С. Журахович). 6. Я мучуся. Я сам собі шуліка. Є щось в мені так наче не моє. (Л. Костенко). 7. </w:t>
      </w:r>
      <w:proofErr w:type="spellStart"/>
      <w:r w:rsidRPr="004A4108">
        <w:rPr>
          <w:rFonts w:ascii="Times New Roman" w:hAnsi="Times New Roman" w:cs="Times New Roman"/>
          <w:sz w:val="28"/>
          <w:szCs w:val="28"/>
        </w:rPr>
        <w:t>Вкраи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дивни</w:t>
      </w:r>
      <w:proofErr w:type="spellEnd"/>
      <w:r w:rsidRPr="004A4108">
        <w:rPr>
          <w:rFonts w:ascii="Times New Roman" w:hAnsi="Times New Roman" w:cs="Times New Roman"/>
          <w:sz w:val="28"/>
          <w:szCs w:val="28"/>
        </w:rPr>
        <w:t xml:space="preserve"> ми бувають випадковості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8. Суддя стояв ні в сих ні в тих (Л. Костенко). 9. Життя є молодість, труд і любов (Ю. </w:t>
      </w:r>
      <w:proofErr w:type="spellStart"/>
      <w:r w:rsidRPr="004A4108">
        <w:rPr>
          <w:rFonts w:ascii="Times New Roman" w:hAnsi="Times New Roman" w:cs="Times New Roman"/>
          <w:sz w:val="28"/>
          <w:szCs w:val="28"/>
        </w:rPr>
        <w:t>Яновськии</w:t>
      </w:r>
      <w:proofErr w:type="spellEnd"/>
      <w:r w:rsidRPr="004A4108">
        <w:rPr>
          <w:rFonts w:ascii="Times New Roman" w:hAnsi="Times New Roman" w:cs="Times New Roman"/>
          <w:sz w:val="28"/>
          <w:szCs w:val="28"/>
        </w:rPr>
        <w:t xml:space="preserve">̆). 10. Смієшся, мамо? (І. Франко). 11. Дитинство й молодість назагал </w:t>
      </w:r>
      <w:proofErr w:type="spellStart"/>
      <w:r w:rsidRPr="004A4108">
        <w:rPr>
          <w:rFonts w:ascii="Times New Roman" w:hAnsi="Times New Roman" w:cs="Times New Roman"/>
          <w:sz w:val="28"/>
          <w:szCs w:val="28"/>
        </w:rPr>
        <w:t>егоїстичні</w:t>
      </w:r>
      <w:proofErr w:type="spellEnd"/>
      <w:r w:rsidRPr="004A4108">
        <w:rPr>
          <w:rFonts w:ascii="Times New Roman" w:hAnsi="Times New Roman" w:cs="Times New Roman"/>
          <w:sz w:val="28"/>
          <w:szCs w:val="28"/>
        </w:rPr>
        <w:t xml:space="preserve">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12. День стояв </w:t>
      </w:r>
      <w:proofErr w:type="spellStart"/>
      <w:r w:rsidRPr="004A4108">
        <w:rPr>
          <w:rFonts w:ascii="Times New Roman" w:hAnsi="Times New Roman" w:cs="Times New Roman"/>
          <w:sz w:val="28"/>
          <w:szCs w:val="28"/>
        </w:rPr>
        <w:t>сірии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глухии</w:t>
      </w:r>
      <w:proofErr w:type="spellEnd"/>
      <w:r w:rsidRPr="004A4108">
        <w:rPr>
          <w:rFonts w:ascii="Times New Roman" w:hAnsi="Times New Roman" w:cs="Times New Roman"/>
          <w:sz w:val="28"/>
          <w:szCs w:val="28"/>
        </w:rPr>
        <w:t xml:space="preserve">̆ (Ю. </w:t>
      </w:r>
      <w:proofErr w:type="spellStart"/>
      <w:r w:rsidRPr="004A4108">
        <w:rPr>
          <w:rFonts w:ascii="Times New Roman" w:hAnsi="Times New Roman" w:cs="Times New Roman"/>
          <w:sz w:val="28"/>
          <w:szCs w:val="28"/>
        </w:rPr>
        <w:t>Мушке</w:t>
      </w:r>
      <w:proofErr w:type="spellEnd"/>
      <w:r w:rsidRPr="004A4108">
        <w:rPr>
          <w:rFonts w:ascii="Times New Roman" w:hAnsi="Times New Roman" w:cs="Times New Roman"/>
          <w:sz w:val="28"/>
          <w:szCs w:val="28"/>
        </w:rPr>
        <w:t xml:space="preserve"> тик). 13. Він сам собі Шопен і Берліоз (Л. Костенко). 14. А серце ще таке безоборонне (Л. Костенко). 15. Все тихше й тихше. Сурми вже не грають (Л. Костенко). 16. Не треба слів (Л. Костенко). 17. І то була любов, а не розпуста (Л. Костенко). 18. </w:t>
      </w:r>
      <w:proofErr w:type="spellStart"/>
      <w:r w:rsidRPr="004A4108">
        <w:rPr>
          <w:rFonts w:ascii="Times New Roman" w:hAnsi="Times New Roman" w:cs="Times New Roman"/>
          <w:sz w:val="28"/>
          <w:szCs w:val="28"/>
        </w:rPr>
        <w:t>Ои</w:t>
      </w:r>
      <w:proofErr w:type="spellEnd"/>
      <w:r w:rsidRPr="004A4108">
        <w:rPr>
          <w:rFonts w:ascii="Times New Roman" w:hAnsi="Times New Roman" w:cs="Times New Roman"/>
          <w:sz w:val="28"/>
          <w:szCs w:val="28"/>
        </w:rPr>
        <w:t xml:space="preserve">̆ сонечко ясне, невже ти втомилось, чи ти розгнівилось? Іще не </w:t>
      </w:r>
      <w:proofErr w:type="spellStart"/>
      <w:r w:rsidRPr="004A4108">
        <w:rPr>
          <w:rFonts w:ascii="Times New Roman" w:hAnsi="Times New Roman" w:cs="Times New Roman"/>
          <w:sz w:val="28"/>
          <w:szCs w:val="28"/>
        </w:rPr>
        <w:t>лягаи</w:t>
      </w:r>
      <w:proofErr w:type="spellEnd"/>
      <w:r w:rsidRPr="004A4108">
        <w:rPr>
          <w:rFonts w:ascii="Times New Roman" w:hAnsi="Times New Roman" w:cs="Times New Roman"/>
          <w:sz w:val="28"/>
          <w:szCs w:val="28"/>
        </w:rPr>
        <w:t xml:space="preserve">̆! (В. </w:t>
      </w:r>
      <w:proofErr w:type="spellStart"/>
      <w:r w:rsidRPr="004A4108">
        <w:rPr>
          <w:rFonts w:ascii="Times New Roman" w:hAnsi="Times New Roman" w:cs="Times New Roman"/>
          <w:sz w:val="28"/>
          <w:szCs w:val="28"/>
        </w:rPr>
        <w:t>Самійленко</w:t>
      </w:r>
      <w:proofErr w:type="spellEnd"/>
      <w:r w:rsidRPr="004A4108">
        <w:rPr>
          <w:rFonts w:ascii="Times New Roman" w:hAnsi="Times New Roman" w:cs="Times New Roman"/>
          <w:sz w:val="28"/>
          <w:szCs w:val="28"/>
        </w:rPr>
        <w:t xml:space="preserve">). 19. Він тільки </w:t>
      </w:r>
      <w:proofErr w:type="spellStart"/>
      <w:r w:rsidRPr="004A4108">
        <w:rPr>
          <w:rFonts w:ascii="Times New Roman" w:hAnsi="Times New Roman" w:cs="Times New Roman"/>
          <w:sz w:val="28"/>
          <w:szCs w:val="28"/>
        </w:rPr>
        <w:t>зблід</w:t>
      </w:r>
      <w:proofErr w:type="spellEnd"/>
      <w:r w:rsidRPr="004A4108">
        <w:rPr>
          <w:rFonts w:ascii="Times New Roman" w:hAnsi="Times New Roman" w:cs="Times New Roman"/>
          <w:sz w:val="28"/>
          <w:szCs w:val="28"/>
        </w:rPr>
        <w:t xml:space="preserve"> і </w:t>
      </w:r>
      <w:proofErr w:type="spellStart"/>
      <w:r w:rsidRPr="004A4108">
        <w:rPr>
          <w:rFonts w:ascii="Times New Roman" w:hAnsi="Times New Roman" w:cs="Times New Roman"/>
          <w:sz w:val="28"/>
          <w:szCs w:val="28"/>
        </w:rPr>
        <w:t>гyбу</w:t>
      </w:r>
      <w:proofErr w:type="spellEnd"/>
      <w:r w:rsidRPr="004A4108">
        <w:rPr>
          <w:rFonts w:ascii="Times New Roman" w:hAnsi="Times New Roman" w:cs="Times New Roman"/>
          <w:sz w:val="28"/>
          <w:szCs w:val="28"/>
        </w:rPr>
        <w:t xml:space="preserve"> закусив (Л. Костенко). 20. Я, може, божевільним тут здаюся (Л. Костенко). 21. Невже ж таки ніхто не женихався? (Л. Костенко). 22. Я й так був би не пішов (І. Вільде). 23. І був я не </w:t>
      </w:r>
      <w:proofErr w:type="spellStart"/>
      <w:r w:rsidRPr="004A4108">
        <w:rPr>
          <w:rFonts w:ascii="Times New Roman" w:hAnsi="Times New Roman" w:cs="Times New Roman"/>
          <w:sz w:val="28"/>
          <w:szCs w:val="28"/>
        </w:rPr>
        <w:t>правии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звичайно</w:t>
      </w:r>
      <w:proofErr w:type="spellEnd"/>
      <w:r w:rsidRPr="004A4108">
        <w:rPr>
          <w:rFonts w:ascii="Times New Roman" w:hAnsi="Times New Roman" w:cs="Times New Roman"/>
          <w:sz w:val="28"/>
          <w:szCs w:val="28"/>
        </w:rPr>
        <w:t xml:space="preserve"> (О. </w:t>
      </w:r>
      <w:r w:rsidRPr="004A4108">
        <w:rPr>
          <w:rFonts w:ascii="Times New Roman" w:hAnsi="Times New Roman" w:cs="Times New Roman"/>
          <w:sz w:val="28"/>
          <w:szCs w:val="28"/>
        </w:rPr>
        <w:lastRenderedPageBreak/>
        <w:t xml:space="preserve">Довженко). 24. Світ </w:t>
      </w:r>
      <w:proofErr w:type="spellStart"/>
      <w:r w:rsidRPr="004A4108">
        <w:rPr>
          <w:rFonts w:ascii="Times New Roman" w:hAnsi="Times New Roman" w:cs="Times New Roman"/>
          <w:sz w:val="28"/>
          <w:szCs w:val="28"/>
        </w:rPr>
        <w:t>якии</w:t>
      </w:r>
      <w:proofErr w:type="spellEnd"/>
      <w:r w:rsidRPr="004A4108">
        <w:rPr>
          <w:rFonts w:ascii="Times New Roman" w:hAnsi="Times New Roman" w:cs="Times New Roman"/>
          <w:sz w:val="28"/>
          <w:szCs w:val="28"/>
        </w:rPr>
        <w:t xml:space="preserve">̆ – ні краю ні кінця! (В. Симоненко). 25. Ні одна косовиця не кінчалася миром (О. До </w:t>
      </w:r>
      <w:proofErr w:type="spellStart"/>
      <w:r w:rsidRPr="004A4108">
        <w:rPr>
          <w:rFonts w:ascii="Times New Roman" w:hAnsi="Times New Roman" w:cs="Times New Roman"/>
          <w:sz w:val="28"/>
          <w:szCs w:val="28"/>
        </w:rPr>
        <w:t>вженко</w:t>
      </w:r>
      <w:proofErr w:type="spellEnd"/>
      <w:r w:rsidRPr="004A4108">
        <w:rPr>
          <w:rFonts w:ascii="Times New Roman" w:hAnsi="Times New Roman" w:cs="Times New Roman"/>
          <w:sz w:val="28"/>
          <w:szCs w:val="28"/>
        </w:rPr>
        <w:t xml:space="preserve">). </w:t>
      </w:r>
    </w:p>
    <w:p w14:paraId="4D788711" w14:textId="77777777" w:rsidR="00A9195E" w:rsidRPr="004A4108" w:rsidRDefault="00A9195E" w:rsidP="00AC4381">
      <w:pPr>
        <w:jc w:val="both"/>
        <w:rPr>
          <w:rFonts w:ascii="Times New Roman" w:hAnsi="Times New Roman" w:cs="Times New Roman"/>
          <w:sz w:val="28"/>
          <w:szCs w:val="28"/>
        </w:rPr>
      </w:pPr>
    </w:p>
    <w:p w14:paraId="327C8A0C"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Література: </w:t>
      </w:r>
    </w:p>
    <w:p w14:paraId="082AF7A2" w14:textId="500CB0C0"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w:t>
      </w:r>
      <w:proofErr w:type="spellStart"/>
      <w:r w:rsidRPr="004A4108">
        <w:rPr>
          <w:rFonts w:ascii="Times New Roman" w:hAnsi="Times New Roman" w:cs="Times New Roman"/>
          <w:sz w:val="28"/>
          <w:szCs w:val="28"/>
        </w:rPr>
        <w:t>Cпонукальні</w:t>
      </w:r>
      <w:proofErr w:type="spellEnd"/>
      <w:r w:rsidRPr="004A4108">
        <w:rPr>
          <w:rFonts w:ascii="Times New Roman" w:hAnsi="Times New Roman" w:cs="Times New Roman"/>
          <w:sz w:val="28"/>
          <w:szCs w:val="28"/>
        </w:rPr>
        <w:t xml:space="preserve"> речення і слова-</w:t>
      </w:r>
      <w:r w:rsidR="00AC4381" w:rsidRPr="004A4108">
        <w:rPr>
          <w:rFonts w:ascii="Times New Roman" w:hAnsi="Times New Roman" w:cs="Times New Roman"/>
          <w:sz w:val="28"/>
          <w:szCs w:val="28"/>
        </w:rPr>
        <w:t>речення // Украї</w:t>
      </w:r>
      <w:r w:rsidRPr="004A4108">
        <w:rPr>
          <w:rFonts w:ascii="Times New Roman" w:hAnsi="Times New Roman" w:cs="Times New Roman"/>
          <w:sz w:val="28"/>
          <w:szCs w:val="28"/>
        </w:rPr>
        <w:t xml:space="preserve">нська мова і література в школі. – 1971. – No9. – С. 30–35. </w:t>
      </w:r>
      <w:r w:rsidRPr="004A4108">
        <w:rPr>
          <w:rFonts w:ascii="MS Mincho" w:eastAsia="MS Mincho" w:hAnsi="MS Mincho" w:cs="MS Mincho"/>
          <w:sz w:val="28"/>
          <w:szCs w:val="28"/>
        </w:rPr>
        <w:t> </w:t>
      </w:r>
    </w:p>
    <w:p w14:paraId="28410BEA"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Жовтобрюх М. А.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літературна мова. – К., 1984. – С. 194–253. </w:t>
      </w:r>
      <w:r w:rsidRPr="004A4108">
        <w:rPr>
          <w:rFonts w:ascii="MS Mincho" w:eastAsia="MS Mincho" w:hAnsi="MS Mincho" w:cs="MS Mincho"/>
          <w:sz w:val="28"/>
          <w:szCs w:val="28"/>
        </w:rPr>
        <w:t> </w:t>
      </w:r>
    </w:p>
    <w:p w14:paraId="7F9EBB8A"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 xml:space="preserve">Двоскладне речення в </w:t>
      </w:r>
      <w:proofErr w:type="spellStart"/>
      <w:r w:rsidRPr="004A4108">
        <w:rPr>
          <w:rFonts w:ascii="Times New Roman" w:hAnsi="Times New Roman" w:cs="Times New Roman"/>
          <w:sz w:val="28"/>
          <w:szCs w:val="28"/>
        </w:rPr>
        <w:t>українськіи</w:t>
      </w:r>
      <w:proofErr w:type="spellEnd"/>
      <w:r w:rsidRPr="004A4108">
        <w:rPr>
          <w:rFonts w:ascii="Times New Roman" w:hAnsi="Times New Roman" w:cs="Times New Roman"/>
          <w:sz w:val="28"/>
          <w:szCs w:val="28"/>
        </w:rPr>
        <w:t xml:space="preserve">̆ мові. – К., 1986. </w:t>
      </w:r>
      <w:r w:rsidRPr="004A4108">
        <w:rPr>
          <w:rFonts w:ascii="MS Mincho" w:eastAsia="MS Mincho" w:hAnsi="MS Mincho" w:cs="MS Mincho"/>
          <w:sz w:val="28"/>
          <w:szCs w:val="28"/>
        </w:rPr>
        <w:t> </w:t>
      </w:r>
    </w:p>
    <w:p w14:paraId="6433FDDD"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 xml:space="preserve">Синтаксис простого речення: Складні випадки аналізу.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 К., 1989. </w:t>
      </w:r>
      <w:r w:rsidRPr="004A4108">
        <w:rPr>
          <w:rFonts w:ascii="MS Mincho" w:eastAsia="MS Mincho" w:hAnsi="MS Mincho" w:cs="MS Mincho"/>
          <w:sz w:val="28"/>
          <w:szCs w:val="28"/>
        </w:rPr>
        <w:t> </w:t>
      </w:r>
    </w:p>
    <w:p w14:paraId="351473D0"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Кадомцева Л. О.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 Синтаксис простого речення. – К., 1985. </w:t>
      </w:r>
      <w:r w:rsidRPr="004A4108">
        <w:rPr>
          <w:rFonts w:ascii="MS Mincho" w:eastAsia="MS Mincho" w:hAnsi="MS Mincho" w:cs="MS Mincho"/>
          <w:sz w:val="28"/>
          <w:szCs w:val="28"/>
        </w:rPr>
        <w:t> </w:t>
      </w:r>
    </w:p>
    <w:p w14:paraId="76934815" w14:textId="64280CD2"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Слинько І.І., </w:t>
      </w:r>
      <w:proofErr w:type="spellStart"/>
      <w:r w:rsidRPr="004A4108">
        <w:rPr>
          <w:rFonts w:ascii="Times New Roman" w:hAnsi="Times New Roman" w:cs="Times New Roman"/>
          <w:i/>
          <w:iCs/>
          <w:sz w:val="28"/>
          <w:szCs w:val="28"/>
        </w:rPr>
        <w:t>Гуйванюк</w:t>
      </w:r>
      <w:proofErr w:type="spellEnd"/>
      <w:r w:rsidRPr="004A4108">
        <w:rPr>
          <w:rFonts w:ascii="Times New Roman" w:hAnsi="Times New Roman" w:cs="Times New Roman"/>
          <w:i/>
          <w:iCs/>
          <w:sz w:val="28"/>
          <w:szCs w:val="28"/>
        </w:rPr>
        <w:t xml:space="preserve"> В.В., Кобилянська М.Ф. </w:t>
      </w:r>
      <w:r w:rsidR="00EA6F52" w:rsidRPr="004A4108">
        <w:rPr>
          <w:rFonts w:ascii="Times New Roman" w:hAnsi="Times New Roman" w:cs="Times New Roman"/>
          <w:sz w:val="28"/>
          <w:szCs w:val="28"/>
        </w:rPr>
        <w:t xml:space="preserve">Синтаксис сучасної </w:t>
      </w:r>
      <w:proofErr w:type="spellStart"/>
      <w:r w:rsidR="00EA6F52" w:rsidRPr="004A4108">
        <w:rPr>
          <w:rFonts w:ascii="Times New Roman" w:hAnsi="Times New Roman" w:cs="Times New Roman"/>
          <w:sz w:val="28"/>
          <w:szCs w:val="28"/>
        </w:rPr>
        <w:t>української</w:t>
      </w:r>
      <w:proofErr w:type="spellEnd"/>
      <w:r w:rsidR="00EA6F52" w:rsidRPr="004A4108">
        <w:rPr>
          <w:rFonts w:ascii="Times New Roman" w:hAnsi="Times New Roman" w:cs="Times New Roman"/>
          <w:sz w:val="28"/>
          <w:szCs w:val="28"/>
        </w:rPr>
        <w:t xml:space="preserve"> </w:t>
      </w:r>
      <w:r w:rsidRPr="004A4108">
        <w:rPr>
          <w:rFonts w:ascii="Times New Roman" w:hAnsi="Times New Roman" w:cs="Times New Roman"/>
          <w:sz w:val="28"/>
          <w:szCs w:val="28"/>
        </w:rPr>
        <w:t xml:space="preserve">мови: Проблемні питання. – К., 1994. </w:t>
      </w:r>
      <w:r w:rsidRPr="004A4108">
        <w:rPr>
          <w:rFonts w:ascii="MS Mincho" w:eastAsia="MS Mincho" w:hAnsi="MS Mincho" w:cs="MS Mincho"/>
          <w:sz w:val="28"/>
          <w:szCs w:val="28"/>
        </w:rPr>
        <w:t> </w:t>
      </w:r>
    </w:p>
    <w:p w14:paraId="2FB7B464" w14:textId="6ABE7355"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sz w:val="28"/>
          <w:szCs w:val="28"/>
        </w:rPr>
        <w:t xml:space="preserve">Сучасна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w:t>
      </w:r>
      <w:r w:rsidR="00EA6F52" w:rsidRPr="004A4108">
        <w:rPr>
          <w:rFonts w:ascii="Times New Roman" w:hAnsi="Times New Roman" w:cs="Times New Roman"/>
          <w:sz w:val="28"/>
          <w:szCs w:val="28"/>
        </w:rPr>
        <w:t xml:space="preserve"> Синтаксис / за ред. О. Пономаре</w:t>
      </w:r>
      <w:r w:rsidRPr="004A4108">
        <w:rPr>
          <w:rFonts w:ascii="Times New Roman" w:hAnsi="Times New Roman" w:cs="Times New Roman"/>
          <w:sz w:val="28"/>
          <w:szCs w:val="28"/>
        </w:rPr>
        <w:t xml:space="preserve">ва. – К., 1994. </w:t>
      </w:r>
      <w:r w:rsidRPr="004A4108">
        <w:rPr>
          <w:rFonts w:ascii="MS Mincho" w:eastAsia="MS Mincho" w:hAnsi="MS Mincho" w:cs="MS Mincho"/>
          <w:sz w:val="28"/>
          <w:szCs w:val="28"/>
        </w:rPr>
        <w:t> </w:t>
      </w:r>
    </w:p>
    <w:p w14:paraId="64015E33" w14:textId="6644F746" w:rsidR="00A9195E" w:rsidRPr="004A4108" w:rsidRDefault="00A9195E" w:rsidP="00AC4381">
      <w:pPr>
        <w:pStyle w:val="a3"/>
        <w:numPr>
          <w:ilvl w:val="0"/>
          <w:numId w:val="9"/>
        </w:numPr>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Христіанінова</w:t>
      </w:r>
      <w:proofErr w:type="spellEnd"/>
      <w:r w:rsidRPr="004A4108">
        <w:rPr>
          <w:rFonts w:ascii="Times New Roman" w:hAnsi="Times New Roman" w:cs="Times New Roman"/>
          <w:i/>
          <w:iCs/>
          <w:sz w:val="28"/>
          <w:szCs w:val="28"/>
        </w:rPr>
        <w:t xml:space="preserve"> Р. О. </w:t>
      </w:r>
      <w:r w:rsidRPr="004A4108">
        <w:rPr>
          <w:rFonts w:ascii="Times New Roman" w:hAnsi="Times New Roman" w:cs="Times New Roman"/>
          <w:sz w:val="28"/>
          <w:szCs w:val="28"/>
        </w:rPr>
        <w:t>Просте речення</w:t>
      </w:r>
      <w:r w:rsidR="00EA6F52" w:rsidRPr="004A4108">
        <w:rPr>
          <w:rFonts w:ascii="Times New Roman" w:hAnsi="Times New Roman" w:cs="Times New Roman"/>
          <w:sz w:val="28"/>
          <w:szCs w:val="28"/>
        </w:rPr>
        <w:t xml:space="preserve"> в шкільному курсі української</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sz w:val="28"/>
          <w:szCs w:val="28"/>
        </w:rPr>
        <w:t>мови. – К.,1991.</w:t>
      </w:r>
    </w:p>
    <w:p w14:paraId="3BEACE88" w14:textId="141981AE" w:rsidR="00A9195E" w:rsidRPr="004A4108" w:rsidRDefault="00A9195E" w:rsidP="00AC4381">
      <w:pPr>
        <w:pStyle w:val="a3"/>
        <w:numPr>
          <w:ilvl w:val="0"/>
          <w:numId w:val="9"/>
        </w:numPr>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Шульжук</w:t>
      </w:r>
      <w:proofErr w:type="spellEnd"/>
      <w:r w:rsidRPr="004A4108">
        <w:rPr>
          <w:rFonts w:ascii="Times New Roman" w:hAnsi="Times New Roman" w:cs="Times New Roman"/>
          <w:i/>
          <w:iCs/>
          <w:sz w:val="28"/>
          <w:szCs w:val="28"/>
        </w:rPr>
        <w:t xml:space="preserve"> К. Ф. </w:t>
      </w:r>
      <w:r w:rsidRPr="004A4108">
        <w:rPr>
          <w:rFonts w:ascii="Times New Roman" w:hAnsi="Times New Roman" w:cs="Times New Roman"/>
          <w:sz w:val="28"/>
          <w:szCs w:val="28"/>
        </w:rPr>
        <w:t>Синтакси</w:t>
      </w:r>
      <w:r w:rsidR="00EA6F52" w:rsidRPr="004A4108">
        <w:rPr>
          <w:rFonts w:ascii="Times New Roman" w:hAnsi="Times New Roman" w:cs="Times New Roman"/>
          <w:sz w:val="28"/>
          <w:szCs w:val="28"/>
        </w:rPr>
        <w:t>с української</w:t>
      </w:r>
      <w:r w:rsidRPr="004A4108">
        <w:rPr>
          <w:rFonts w:ascii="Times New Roman" w:hAnsi="Times New Roman" w:cs="Times New Roman"/>
          <w:sz w:val="28"/>
          <w:szCs w:val="28"/>
        </w:rPr>
        <w:t xml:space="preserve"> мови. – К., 2010. </w:t>
      </w:r>
      <w:r w:rsidRPr="004A4108">
        <w:rPr>
          <w:rFonts w:ascii="MS Mincho" w:eastAsia="MS Mincho" w:hAnsi="MS Mincho" w:cs="MS Mincho"/>
          <w:sz w:val="28"/>
          <w:szCs w:val="28"/>
        </w:rPr>
        <w:t> </w:t>
      </w:r>
    </w:p>
    <w:p w14:paraId="3475059B" w14:textId="77777777" w:rsidR="00A9195E" w:rsidRPr="004A4108" w:rsidRDefault="00A9195E" w:rsidP="00AC4381">
      <w:pPr>
        <w:jc w:val="both"/>
        <w:rPr>
          <w:rFonts w:ascii="Times New Roman" w:hAnsi="Times New Roman" w:cs="Times New Roman"/>
          <w:sz w:val="28"/>
          <w:szCs w:val="28"/>
        </w:rPr>
      </w:pPr>
    </w:p>
    <w:p w14:paraId="6F80B52B" w14:textId="77777777" w:rsidR="00EA6F52" w:rsidRPr="004A4108" w:rsidRDefault="00EA6F52" w:rsidP="00AC4381">
      <w:pPr>
        <w:jc w:val="both"/>
        <w:rPr>
          <w:rFonts w:ascii="Times New Roman" w:hAnsi="Times New Roman" w:cs="Times New Roman"/>
          <w:sz w:val="28"/>
          <w:szCs w:val="28"/>
        </w:rPr>
      </w:pPr>
    </w:p>
    <w:p w14:paraId="5C2C2CB0" w14:textId="5E394884" w:rsidR="005B6624" w:rsidRPr="004A4108" w:rsidRDefault="00D3621A" w:rsidP="0089767B">
      <w:pPr>
        <w:jc w:val="center"/>
        <w:rPr>
          <w:rFonts w:ascii="Times New Roman" w:hAnsi="Times New Roman" w:cs="Times New Roman"/>
          <w:sz w:val="28"/>
          <w:szCs w:val="28"/>
        </w:rPr>
      </w:pPr>
      <w:r>
        <w:rPr>
          <w:rFonts w:ascii="Times New Roman" w:hAnsi="Times New Roman" w:cs="Times New Roman"/>
          <w:sz w:val="28"/>
          <w:szCs w:val="28"/>
        </w:rPr>
        <w:t>01</w:t>
      </w:r>
      <w:bookmarkStart w:id="0" w:name="_GoBack"/>
      <w:bookmarkEnd w:id="0"/>
      <w:r w:rsidR="0089767B" w:rsidRPr="004A4108">
        <w:rPr>
          <w:rFonts w:ascii="Times New Roman" w:hAnsi="Times New Roman" w:cs="Times New Roman"/>
          <w:sz w:val="28"/>
          <w:szCs w:val="28"/>
        </w:rPr>
        <w:t xml:space="preserve"> квітня 2020 року</w:t>
      </w:r>
    </w:p>
    <w:p w14:paraId="0F98BC2D" w14:textId="394E52A2" w:rsidR="003406D5" w:rsidRPr="004A4108" w:rsidRDefault="003406D5" w:rsidP="00EA6F52">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Практичне заняття </w:t>
      </w:r>
    </w:p>
    <w:p w14:paraId="7177B954" w14:textId="76F1168D" w:rsidR="003406D5" w:rsidRPr="004A4108" w:rsidRDefault="0089767B" w:rsidP="00EA6F52">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Тема: </w:t>
      </w:r>
      <w:r w:rsidR="00DB10A4" w:rsidRPr="004A4108">
        <w:rPr>
          <w:rFonts w:ascii="Times New Roman" w:hAnsi="Times New Roman" w:cs="Times New Roman"/>
          <w:b/>
          <w:sz w:val="28"/>
          <w:szCs w:val="28"/>
        </w:rPr>
        <w:t>Граматична основа двоскладного речення</w:t>
      </w:r>
      <w:r w:rsidRPr="004A4108">
        <w:rPr>
          <w:rFonts w:ascii="Times New Roman" w:hAnsi="Times New Roman" w:cs="Times New Roman"/>
          <w:b/>
          <w:sz w:val="28"/>
          <w:szCs w:val="28"/>
        </w:rPr>
        <w:t xml:space="preserve"> </w:t>
      </w:r>
      <w:r w:rsidRPr="004A4108">
        <w:rPr>
          <w:rFonts w:ascii="Times New Roman" w:hAnsi="Times New Roman" w:cs="Times New Roman"/>
          <w:sz w:val="28"/>
          <w:szCs w:val="28"/>
        </w:rPr>
        <w:t>(2 год)</w:t>
      </w:r>
      <w:r w:rsidRPr="004A4108">
        <w:rPr>
          <w:rFonts w:ascii="Times New Roman" w:hAnsi="Times New Roman" w:cs="Times New Roman"/>
          <w:b/>
          <w:sz w:val="28"/>
          <w:szCs w:val="28"/>
        </w:rPr>
        <w:t xml:space="preserve"> </w:t>
      </w:r>
    </w:p>
    <w:p w14:paraId="3E5C0579" w14:textId="77777777" w:rsidR="003406D5" w:rsidRPr="004A4108" w:rsidRDefault="003406D5" w:rsidP="00AC4381">
      <w:pPr>
        <w:jc w:val="both"/>
        <w:rPr>
          <w:rFonts w:ascii="Times New Roman" w:hAnsi="Times New Roman" w:cs="Times New Roman"/>
          <w:b/>
          <w:sz w:val="28"/>
          <w:szCs w:val="28"/>
        </w:rPr>
      </w:pPr>
    </w:p>
    <w:p w14:paraId="6B4AD8DB" w14:textId="77777777" w:rsidR="003406D5" w:rsidRPr="004A4108" w:rsidRDefault="003406D5" w:rsidP="00AC4381">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завдання  та тести подані за посібником: </w:t>
      </w:r>
    </w:p>
    <w:p w14:paraId="316E4AF6" w14:textId="1DA1D805" w:rsidR="003406D5" w:rsidRPr="004A4108" w:rsidRDefault="003406D5" w:rsidP="00AC4381">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sidR="00AC4381" w:rsidRPr="004A4108">
        <w:rPr>
          <w:rFonts w:ascii="Times New Roman" w:hAnsi="Times New Roman" w:cs="Times New Roman"/>
          <w:sz w:val="28"/>
          <w:szCs w:val="28"/>
        </w:rPr>
        <w:t xml:space="preserve">- С. </w:t>
      </w:r>
      <w:r w:rsidRPr="004A4108">
        <w:rPr>
          <w:rFonts w:ascii="Times New Roman" w:hAnsi="Times New Roman" w:cs="Times New Roman"/>
          <w:sz w:val="28"/>
          <w:szCs w:val="28"/>
        </w:rPr>
        <w:t>6</w:t>
      </w:r>
      <w:r w:rsidR="00AC4381" w:rsidRPr="004A4108">
        <w:rPr>
          <w:rFonts w:ascii="Times New Roman" w:hAnsi="Times New Roman" w:cs="Times New Roman"/>
          <w:sz w:val="28"/>
          <w:szCs w:val="28"/>
        </w:rPr>
        <w:t>8-80</w:t>
      </w:r>
      <w:r w:rsidRPr="004A4108">
        <w:rPr>
          <w:rFonts w:ascii="Times New Roman" w:hAnsi="Times New Roman" w:cs="Times New Roman"/>
          <w:sz w:val="28"/>
          <w:szCs w:val="28"/>
        </w:rPr>
        <w:t xml:space="preserve">. - Режим доступу: </w:t>
      </w:r>
      <w:hyperlink r:id="rId7"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02FF1A18" w14:textId="77777777" w:rsidR="003406D5" w:rsidRPr="004A4108" w:rsidRDefault="003406D5" w:rsidP="00AC4381">
      <w:pPr>
        <w:jc w:val="both"/>
        <w:rPr>
          <w:rFonts w:ascii="Times New Roman" w:hAnsi="Times New Roman" w:cs="Times New Roman"/>
          <w:i/>
          <w:sz w:val="28"/>
          <w:szCs w:val="28"/>
          <w:u w:val="single"/>
        </w:rPr>
      </w:pPr>
    </w:p>
    <w:p w14:paraId="0F01BE6D" w14:textId="0532F6D8" w:rsidR="00DB10A4" w:rsidRPr="004A4108" w:rsidRDefault="00DB10A4" w:rsidP="00AC4381">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00EA6BBE" w:rsidRPr="00EA6BBE">
        <w:t xml:space="preserve"> </w:t>
      </w:r>
      <w:r w:rsidR="00EA6BBE" w:rsidRPr="00EA6BBE">
        <w:rPr>
          <w:rFonts w:ascii="Times New Roman" w:hAnsi="Times New Roman" w:cs="Times New Roman"/>
          <w:i/>
          <w:sz w:val="28"/>
          <w:szCs w:val="28"/>
        </w:rPr>
        <w:t>на самостійне опрацювання</w:t>
      </w:r>
      <w:r w:rsidRPr="004A4108">
        <w:rPr>
          <w:rFonts w:ascii="Times New Roman" w:hAnsi="Times New Roman" w:cs="Times New Roman"/>
          <w:i/>
          <w:sz w:val="28"/>
          <w:szCs w:val="28"/>
        </w:rPr>
        <w:t xml:space="preserve">: </w:t>
      </w:r>
    </w:p>
    <w:p w14:paraId="50F303E9" w14:textId="73EF9F24"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Ознаки</w:t>
      </w:r>
      <w:r w:rsidR="00AC4381" w:rsidRPr="004A4108">
        <w:rPr>
          <w:rFonts w:ascii="Times New Roman" w:hAnsi="Times New Roman" w:cs="Times New Roman"/>
          <w:sz w:val="28"/>
          <w:szCs w:val="28"/>
        </w:rPr>
        <w:t xml:space="preserve"> </w:t>
      </w:r>
      <w:proofErr w:type="spellStart"/>
      <w:r w:rsidR="00AC4381" w:rsidRPr="004A4108">
        <w:rPr>
          <w:rFonts w:ascii="Times New Roman" w:hAnsi="Times New Roman" w:cs="Times New Roman"/>
          <w:sz w:val="28"/>
          <w:szCs w:val="28"/>
        </w:rPr>
        <w:t>двоскладності</w:t>
      </w:r>
      <w:proofErr w:type="spellEnd"/>
      <w:r w:rsidRPr="004A4108">
        <w:rPr>
          <w:rFonts w:ascii="Times New Roman" w:hAnsi="Times New Roman" w:cs="Times New Roman"/>
          <w:sz w:val="28"/>
          <w:szCs w:val="28"/>
        </w:rPr>
        <w:t xml:space="preserve"> речення. Особливості зв’язку між головними членами рече</w:t>
      </w:r>
      <w:r w:rsidR="00AC4381" w:rsidRPr="004A4108">
        <w:rPr>
          <w:rFonts w:ascii="Times New Roman" w:hAnsi="Times New Roman" w:cs="Times New Roman"/>
          <w:sz w:val="28"/>
          <w:szCs w:val="28"/>
        </w:rPr>
        <w:t>ння: тип зв’язку (предикативний</w:t>
      </w:r>
      <w:r w:rsidRPr="004A4108">
        <w:rPr>
          <w:rFonts w:ascii="Times New Roman" w:hAnsi="Times New Roman" w:cs="Times New Roman"/>
          <w:sz w:val="28"/>
          <w:szCs w:val="28"/>
        </w:rPr>
        <w:t xml:space="preserve">) і способи зв’язку (координація, </w:t>
      </w:r>
      <w:proofErr w:type="spellStart"/>
      <w:r w:rsidRPr="004A4108">
        <w:rPr>
          <w:rFonts w:ascii="Times New Roman" w:hAnsi="Times New Roman" w:cs="Times New Roman"/>
          <w:sz w:val="28"/>
          <w:szCs w:val="28"/>
        </w:rPr>
        <w:t>співвияв</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співположення</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
    <w:p w14:paraId="15E9D0D9" w14:textId="3ADE1441" w:rsidR="00DB10A4" w:rsidRPr="004A4108" w:rsidRDefault="00DB10A4" w:rsidP="00AC4381">
      <w:pPr>
        <w:pStyle w:val="a3"/>
        <w:numPr>
          <w:ilvl w:val="0"/>
          <w:numId w:val="10"/>
        </w:numPr>
        <w:jc w:val="both"/>
        <w:rPr>
          <w:rFonts w:ascii="Times New Roman" w:hAnsi="Times New Roman" w:cs="Times New Roman"/>
          <w:sz w:val="28"/>
          <w:szCs w:val="28"/>
        </w:rPr>
      </w:pPr>
      <w:proofErr w:type="spellStart"/>
      <w:r w:rsidRPr="004A4108">
        <w:rPr>
          <w:rFonts w:ascii="Times New Roman" w:hAnsi="Times New Roman" w:cs="Times New Roman"/>
          <w:sz w:val="28"/>
          <w:szCs w:val="28"/>
        </w:rPr>
        <w:lastRenderedPageBreak/>
        <w:t>Диференційні</w:t>
      </w:r>
      <w:proofErr w:type="spellEnd"/>
      <w:r w:rsidRPr="004A4108">
        <w:rPr>
          <w:rFonts w:ascii="Times New Roman" w:hAnsi="Times New Roman" w:cs="Times New Roman"/>
          <w:sz w:val="28"/>
          <w:szCs w:val="28"/>
        </w:rPr>
        <w:t xml:space="preserve"> ознаки підмет</w:t>
      </w:r>
      <w:r w:rsidR="00AC4381" w:rsidRPr="004A4108">
        <w:rPr>
          <w:rFonts w:ascii="Times New Roman" w:hAnsi="Times New Roman" w:cs="Times New Roman"/>
          <w:sz w:val="28"/>
          <w:szCs w:val="28"/>
        </w:rPr>
        <w:t>а як головного члена речення, й</w:t>
      </w:r>
      <w:r w:rsidRPr="004A4108">
        <w:rPr>
          <w:rFonts w:ascii="Times New Roman" w:hAnsi="Times New Roman" w:cs="Times New Roman"/>
          <w:sz w:val="28"/>
          <w:szCs w:val="28"/>
        </w:rPr>
        <w:t>ого співвідношення із компоне</w:t>
      </w:r>
      <w:r w:rsidR="00FE0E77" w:rsidRPr="004A4108">
        <w:rPr>
          <w:rFonts w:ascii="Times New Roman" w:hAnsi="Times New Roman" w:cs="Times New Roman"/>
          <w:sz w:val="28"/>
          <w:szCs w:val="28"/>
        </w:rPr>
        <w:t>нтами семантико синтаксичної</w:t>
      </w:r>
      <w:r w:rsidRPr="004A4108">
        <w:rPr>
          <w:rFonts w:ascii="Times New Roman" w:hAnsi="Times New Roman" w:cs="Times New Roman"/>
          <w:sz w:val="28"/>
          <w:szCs w:val="28"/>
        </w:rPr>
        <w:t xml:space="preserve"> структури. </w:t>
      </w:r>
      <w:r w:rsidRPr="004A4108">
        <w:rPr>
          <w:rFonts w:ascii="MS Mincho" w:eastAsia="MS Mincho" w:hAnsi="MS Mincho" w:cs="MS Mincho"/>
          <w:sz w:val="28"/>
          <w:szCs w:val="28"/>
        </w:rPr>
        <w:t> </w:t>
      </w:r>
    </w:p>
    <w:p w14:paraId="45FDC815" w14:textId="77777777"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Типи підметів за структурою (прості та складені) та за морфологічним способом вираження. </w:t>
      </w:r>
      <w:r w:rsidRPr="004A4108">
        <w:rPr>
          <w:rFonts w:ascii="MS Mincho" w:eastAsia="MS Mincho" w:hAnsi="MS Mincho" w:cs="MS Mincho"/>
          <w:sz w:val="28"/>
          <w:szCs w:val="28"/>
        </w:rPr>
        <w:t> </w:t>
      </w:r>
    </w:p>
    <w:p w14:paraId="33F1B0C3" w14:textId="77777777"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Засоби ускладнення простого підмета. </w:t>
      </w:r>
      <w:r w:rsidRPr="004A4108">
        <w:rPr>
          <w:rFonts w:ascii="MS Mincho" w:eastAsia="MS Mincho" w:hAnsi="MS Mincho" w:cs="MS Mincho"/>
          <w:sz w:val="28"/>
          <w:szCs w:val="28"/>
        </w:rPr>
        <w:t> </w:t>
      </w:r>
    </w:p>
    <w:p w14:paraId="5A16E83A" w14:textId="15058D8E"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Особливості складеного підмета. Різновиди синтаксично </w:t>
      </w:r>
      <w:r w:rsidRPr="004A4108">
        <w:rPr>
          <w:rFonts w:ascii="MS Mincho" w:eastAsia="MS Mincho" w:hAnsi="MS Mincho" w:cs="MS Mincho"/>
          <w:sz w:val="28"/>
          <w:szCs w:val="28"/>
        </w:rPr>
        <w:t> </w:t>
      </w:r>
      <w:r w:rsidRPr="004A4108">
        <w:rPr>
          <w:rFonts w:ascii="Times New Roman" w:hAnsi="Times New Roman" w:cs="Times New Roman"/>
          <w:sz w:val="28"/>
          <w:szCs w:val="28"/>
        </w:rPr>
        <w:t>зв’язаних словос</w:t>
      </w:r>
      <w:r w:rsidR="00AC4381" w:rsidRPr="004A4108">
        <w:rPr>
          <w:rFonts w:ascii="Times New Roman" w:hAnsi="Times New Roman" w:cs="Times New Roman"/>
          <w:sz w:val="28"/>
          <w:szCs w:val="28"/>
        </w:rPr>
        <w:t xml:space="preserve">получень у функції </w:t>
      </w:r>
      <w:r w:rsidRPr="004A4108">
        <w:rPr>
          <w:rFonts w:ascii="Times New Roman" w:hAnsi="Times New Roman" w:cs="Times New Roman"/>
          <w:sz w:val="28"/>
          <w:szCs w:val="28"/>
        </w:rPr>
        <w:t xml:space="preserve">підмета. </w:t>
      </w:r>
      <w:r w:rsidRPr="004A4108">
        <w:rPr>
          <w:rFonts w:ascii="MS Mincho" w:eastAsia="MS Mincho" w:hAnsi="MS Mincho" w:cs="MS Mincho"/>
          <w:sz w:val="28"/>
          <w:szCs w:val="28"/>
        </w:rPr>
        <w:t> </w:t>
      </w:r>
    </w:p>
    <w:p w14:paraId="3BD7EC89" w14:textId="43E851B1" w:rsidR="00DB10A4" w:rsidRPr="004A4108" w:rsidRDefault="00AC4381"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Диференцій</w:t>
      </w:r>
      <w:r w:rsidR="00DB10A4" w:rsidRPr="004A4108">
        <w:rPr>
          <w:rFonts w:ascii="Times New Roman" w:hAnsi="Times New Roman" w:cs="Times New Roman"/>
          <w:sz w:val="28"/>
          <w:szCs w:val="28"/>
        </w:rPr>
        <w:t xml:space="preserve">ні ознаки присудка як головного члена двоскладного речення, </w:t>
      </w:r>
      <w:proofErr w:type="spellStart"/>
      <w:r w:rsidR="00DB10A4" w:rsidRPr="004A4108">
        <w:rPr>
          <w:rFonts w:ascii="Times New Roman" w:hAnsi="Times New Roman" w:cs="Times New Roman"/>
          <w:sz w:val="28"/>
          <w:szCs w:val="28"/>
        </w:rPr>
        <w:t>його</w:t>
      </w:r>
      <w:proofErr w:type="spellEnd"/>
      <w:r w:rsidR="00DB10A4" w:rsidRPr="004A4108">
        <w:rPr>
          <w:rFonts w:ascii="Times New Roman" w:hAnsi="Times New Roman" w:cs="Times New Roman"/>
          <w:sz w:val="28"/>
          <w:szCs w:val="28"/>
        </w:rPr>
        <w:t xml:space="preserve"> співвідношення із </w:t>
      </w:r>
      <w:proofErr w:type="spellStart"/>
      <w:r w:rsidR="00DB10A4" w:rsidRPr="004A4108">
        <w:rPr>
          <w:rFonts w:ascii="Times New Roman" w:hAnsi="Times New Roman" w:cs="Times New Roman"/>
          <w:sz w:val="28"/>
          <w:szCs w:val="28"/>
        </w:rPr>
        <w:t>компонен</w:t>
      </w:r>
      <w:proofErr w:type="spellEnd"/>
      <w:r w:rsidR="00DB10A4" w:rsidRPr="004A4108">
        <w:rPr>
          <w:rFonts w:ascii="Times New Roman" w:hAnsi="Times New Roman" w:cs="Times New Roman"/>
          <w:sz w:val="28"/>
          <w:szCs w:val="28"/>
        </w:rPr>
        <w:t xml:space="preserve"> </w:t>
      </w:r>
      <w:proofErr w:type="spellStart"/>
      <w:r w:rsidR="00DB10A4" w:rsidRPr="004A4108">
        <w:rPr>
          <w:rFonts w:ascii="Times New Roman" w:hAnsi="Times New Roman" w:cs="Times New Roman"/>
          <w:sz w:val="28"/>
          <w:szCs w:val="28"/>
        </w:rPr>
        <w:t>тами</w:t>
      </w:r>
      <w:proofErr w:type="spellEnd"/>
      <w:r w:rsidR="00DB10A4" w:rsidRPr="004A4108">
        <w:rPr>
          <w:rFonts w:ascii="Times New Roman" w:hAnsi="Times New Roman" w:cs="Times New Roman"/>
          <w:sz w:val="28"/>
          <w:szCs w:val="28"/>
        </w:rPr>
        <w:t xml:space="preserve"> семантико</w:t>
      </w:r>
      <w:r w:rsidRPr="004A4108">
        <w:rPr>
          <w:rFonts w:ascii="Times New Roman" w:hAnsi="Times New Roman" w:cs="Times New Roman"/>
          <w:sz w:val="28"/>
          <w:szCs w:val="28"/>
        </w:rPr>
        <w:t>-</w:t>
      </w:r>
      <w:proofErr w:type="spellStart"/>
      <w:r w:rsidR="00DB10A4" w:rsidRPr="004A4108">
        <w:rPr>
          <w:rFonts w:ascii="Times New Roman" w:hAnsi="Times New Roman" w:cs="Times New Roman"/>
          <w:sz w:val="28"/>
          <w:szCs w:val="28"/>
        </w:rPr>
        <w:t>синтаксичноі</w:t>
      </w:r>
      <w:proofErr w:type="spellEnd"/>
      <w:r w:rsidR="00DB10A4" w:rsidRPr="004A4108">
        <w:rPr>
          <w:rFonts w:ascii="Times New Roman" w:hAnsi="Times New Roman" w:cs="Times New Roman"/>
          <w:sz w:val="28"/>
          <w:szCs w:val="28"/>
        </w:rPr>
        <w:t xml:space="preserve">̈ структури, </w:t>
      </w:r>
      <w:proofErr w:type="spellStart"/>
      <w:r w:rsidR="00DB10A4" w:rsidRPr="004A4108">
        <w:rPr>
          <w:rFonts w:ascii="Times New Roman" w:hAnsi="Times New Roman" w:cs="Times New Roman"/>
          <w:sz w:val="28"/>
          <w:szCs w:val="28"/>
        </w:rPr>
        <w:t>морфологічнии</w:t>
      </w:r>
      <w:proofErr w:type="spellEnd"/>
      <w:r w:rsidR="00DB10A4" w:rsidRPr="004A4108">
        <w:rPr>
          <w:rFonts w:ascii="Times New Roman" w:hAnsi="Times New Roman" w:cs="Times New Roman"/>
          <w:sz w:val="28"/>
          <w:szCs w:val="28"/>
        </w:rPr>
        <w:t xml:space="preserve">̆ </w:t>
      </w:r>
      <w:r w:rsidR="00DB10A4" w:rsidRPr="004A4108">
        <w:rPr>
          <w:rFonts w:ascii="MS Mincho" w:eastAsia="MS Mincho" w:hAnsi="MS Mincho" w:cs="MS Mincho"/>
          <w:sz w:val="28"/>
          <w:szCs w:val="28"/>
        </w:rPr>
        <w:t> </w:t>
      </w:r>
      <w:r w:rsidR="00DB10A4" w:rsidRPr="004A4108">
        <w:rPr>
          <w:rFonts w:ascii="Times New Roman" w:hAnsi="Times New Roman" w:cs="Times New Roman"/>
          <w:sz w:val="28"/>
          <w:szCs w:val="28"/>
        </w:rPr>
        <w:t xml:space="preserve">спосіб </w:t>
      </w:r>
      <w:proofErr w:type="spellStart"/>
      <w:r w:rsidR="00DB10A4" w:rsidRPr="004A4108">
        <w:rPr>
          <w:rFonts w:ascii="Times New Roman" w:hAnsi="Times New Roman" w:cs="Times New Roman"/>
          <w:sz w:val="28"/>
          <w:szCs w:val="28"/>
        </w:rPr>
        <w:t>його</w:t>
      </w:r>
      <w:proofErr w:type="spellEnd"/>
      <w:r w:rsidR="00DB10A4" w:rsidRPr="004A4108">
        <w:rPr>
          <w:rFonts w:ascii="Times New Roman" w:hAnsi="Times New Roman" w:cs="Times New Roman"/>
          <w:sz w:val="28"/>
          <w:szCs w:val="28"/>
        </w:rPr>
        <w:t xml:space="preserve"> вираження. </w:t>
      </w:r>
      <w:r w:rsidR="00DB10A4" w:rsidRPr="004A4108">
        <w:rPr>
          <w:rFonts w:ascii="MS Mincho" w:eastAsia="MS Mincho" w:hAnsi="MS Mincho" w:cs="MS Mincho"/>
          <w:sz w:val="28"/>
          <w:szCs w:val="28"/>
        </w:rPr>
        <w:t> </w:t>
      </w:r>
    </w:p>
    <w:p w14:paraId="659A1A16" w14:textId="77777777"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Простий </w:t>
      </w:r>
      <w:proofErr w:type="spellStart"/>
      <w:r w:rsidRPr="004A4108">
        <w:rPr>
          <w:rFonts w:ascii="Times New Roman" w:hAnsi="Times New Roman" w:cs="Times New Roman"/>
          <w:sz w:val="28"/>
          <w:szCs w:val="28"/>
        </w:rPr>
        <w:t>дієслівнии</w:t>
      </w:r>
      <w:proofErr w:type="spellEnd"/>
      <w:r w:rsidRPr="004A4108">
        <w:rPr>
          <w:rFonts w:ascii="Times New Roman" w:hAnsi="Times New Roman" w:cs="Times New Roman"/>
          <w:sz w:val="28"/>
          <w:szCs w:val="28"/>
        </w:rPr>
        <w:t xml:space="preserve">̆ присудок. Способи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вираження.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Ускладнені форми простого дієслівного присудка.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Неузгоджені форми присудка. </w:t>
      </w:r>
      <w:r w:rsidRPr="004A4108">
        <w:rPr>
          <w:rFonts w:ascii="MS Mincho" w:eastAsia="MS Mincho" w:hAnsi="MS Mincho" w:cs="MS Mincho"/>
          <w:sz w:val="28"/>
          <w:szCs w:val="28"/>
        </w:rPr>
        <w:t> </w:t>
      </w:r>
    </w:p>
    <w:p w14:paraId="7F08B4B6" w14:textId="1A301174" w:rsidR="00DB10A4" w:rsidRPr="004A4108" w:rsidRDefault="00DB10A4" w:rsidP="00AC4381">
      <w:pPr>
        <w:pStyle w:val="a3"/>
        <w:numPr>
          <w:ilvl w:val="0"/>
          <w:numId w:val="10"/>
        </w:numPr>
        <w:jc w:val="both"/>
        <w:rPr>
          <w:rFonts w:ascii="Times New Roman" w:hAnsi="Times New Roman" w:cs="Times New Roman"/>
          <w:sz w:val="28"/>
          <w:szCs w:val="28"/>
        </w:rPr>
      </w:pPr>
      <w:proofErr w:type="spellStart"/>
      <w:r w:rsidRPr="004A4108">
        <w:rPr>
          <w:rFonts w:ascii="Times New Roman" w:hAnsi="Times New Roman" w:cs="Times New Roman"/>
          <w:sz w:val="28"/>
          <w:szCs w:val="28"/>
        </w:rPr>
        <w:t>Складении</w:t>
      </w:r>
      <w:proofErr w:type="spellEnd"/>
      <w:r w:rsidRPr="004A4108">
        <w:rPr>
          <w:rFonts w:ascii="Times New Roman" w:hAnsi="Times New Roman" w:cs="Times New Roman"/>
          <w:sz w:val="28"/>
          <w:szCs w:val="28"/>
        </w:rPr>
        <w:t xml:space="preserve">̆ присудок: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А) </w:t>
      </w:r>
      <w:proofErr w:type="spellStart"/>
      <w:r w:rsidRPr="004A4108">
        <w:rPr>
          <w:rFonts w:ascii="Times New Roman" w:hAnsi="Times New Roman" w:cs="Times New Roman"/>
          <w:sz w:val="28"/>
          <w:szCs w:val="28"/>
        </w:rPr>
        <w:t>складении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дієслівнии</w:t>
      </w:r>
      <w:proofErr w:type="spellEnd"/>
      <w:r w:rsidRPr="004A4108">
        <w:rPr>
          <w:rFonts w:ascii="Times New Roman" w:hAnsi="Times New Roman" w:cs="Times New Roman"/>
          <w:sz w:val="28"/>
          <w:szCs w:val="28"/>
        </w:rPr>
        <w:t xml:space="preserve">̆ присудок. Ускладнені форми складеного дієслівного присудка;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Б) </w:t>
      </w:r>
      <w:proofErr w:type="spellStart"/>
      <w:r w:rsidRPr="004A4108">
        <w:rPr>
          <w:rFonts w:ascii="Times New Roman" w:hAnsi="Times New Roman" w:cs="Times New Roman"/>
          <w:sz w:val="28"/>
          <w:szCs w:val="28"/>
        </w:rPr>
        <w:t>складении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іменнии</w:t>
      </w:r>
      <w:proofErr w:type="spellEnd"/>
      <w:r w:rsidRPr="004A4108">
        <w:rPr>
          <w:rFonts w:ascii="Times New Roman" w:hAnsi="Times New Roman" w:cs="Times New Roman"/>
          <w:sz w:val="28"/>
          <w:szCs w:val="28"/>
        </w:rPr>
        <w:t xml:space="preserve">̆ присудок; В) </w:t>
      </w:r>
      <w:proofErr w:type="spellStart"/>
      <w:r w:rsidRPr="004A4108">
        <w:rPr>
          <w:rFonts w:ascii="Times New Roman" w:hAnsi="Times New Roman" w:cs="Times New Roman"/>
          <w:sz w:val="28"/>
          <w:szCs w:val="28"/>
        </w:rPr>
        <w:t>складении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прислівниковии</w:t>
      </w:r>
      <w:proofErr w:type="spellEnd"/>
      <w:r w:rsidRPr="004A4108">
        <w:rPr>
          <w:rFonts w:ascii="Times New Roman" w:hAnsi="Times New Roman" w:cs="Times New Roman"/>
          <w:sz w:val="28"/>
          <w:szCs w:val="28"/>
        </w:rPr>
        <w:t>̆ присудок.</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9. Комбіновані форми присудка. Питання про </w:t>
      </w:r>
      <w:proofErr w:type="spellStart"/>
      <w:r w:rsidRPr="004A4108">
        <w:rPr>
          <w:rFonts w:ascii="Times New Roman" w:hAnsi="Times New Roman" w:cs="Times New Roman"/>
          <w:sz w:val="28"/>
          <w:szCs w:val="28"/>
        </w:rPr>
        <w:t>подвійнии</w:t>
      </w:r>
      <w:proofErr w:type="spellEnd"/>
      <w:r w:rsidRPr="004A4108">
        <w:rPr>
          <w:rFonts w:ascii="Times New Roman" w:hAnsi="Times New Roman" w:cs="Times New Roman"/>
          <w:sz w:val="28"/>
          <w:szCs w:val="28"/>
        </w:rPr>
        <w:t>̆ (</w:t>
      </w:r>
      <w:proofErr w:type="spellStart"/>
      <w:r w:rsidRPr="004A4108">
        <w:rPr>
          <w:rFonts w:ascii="Times New Roman" w:hAnsi="Times New Roman" w:cs="Times New Roman"/>
          <w:sz w:val="28"/>
          <w:szCs w:val="28"/>
        </w:rPr>
        <w:t>складнии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дуплексивнии</w:t>
      </w:r>
      <w:proofErr w:type="spellEnd"/>
      <w:r w:rsidRPr="004A4108">
        <w:rPr>
          <w:rFonts w:ascii="Times New Roman" w:hAnsi="Times New Roman" w:cs="Times New Roman"/>
          <w:sz w:val="28"/>
          <w:szCs w:val="28"/>
        </w:rPr>
        <w:t xml:space="preserve">̆) присудок: проблеми виділення та аналізу. </w:t>
      </w:r>
    </w:p>
    <w:p w14:paraId="411A5CEB" w14:textId="77777777" w:rsidR="00FE0E77" w:rsidRPr="004A4108" w:rsidRDefault="00FE0E77" w:rsidP="00AC4381">
      <w:pPr>
        <w:ind w:left="720"/>
        <w:jc w:val="both"/>
        <w:rPr>
          <w:rFonts w:ascii="Times New Roman" w:hAnsi="Times New Roman" w:cs="Times New Roman"/>
          <w:sz w:val="28"/>
          <w:szCs w:val="28"/>
        </w:rPr>
      </w:pPr>
    </w:p>
    <w:p w14:paraId="0C09A5D4"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1. </w:t>
      </w:r>
      <w:r w:rsidRPr="004A4108">
        <w:rPr>
          <w:rFonts w:ascii="Times New Roman" w:hAnsi="Times New Roman" w:cs="Times New Roman"/>
          <w:i/>
          <w:iCs/>
          <w:sz w:val="28"/>
          <w:szCs w:val="28"/>
        </w:rPr>
        <w:t xml:space="preserve">Виділити граматичну основу, проаналізувати семантико- граматичні особливості словосполучень у ролі підмета. </w:t>
      </w:r>
    </w:p>
    <w:p w14:paraId="692B654B"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40D9DFB0"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Та сім’я яворів невесела уклонилась кінноті до ніг (А. </w:t>
      </w:r>
      <w:proofErr w:type="spellStart"/>
      <w:r w:rsidRPr="004A4108">
        <w:rPr>
          <w:rFonts w:ascii="Times New Roman" w:hAnsi="Times New Roman" w:cs="Times New Roman"/>
          <w:sz w:val="28"/>
          <w:szCs w:val="28"/>
        </w:rPr>
        <w:t>Малиш</w:t>
      </w:r>
      <w:proofErr w:type="spellEnd"/>
      <w:r w:rsidRPr="004A4108">
        <w:rPr>
          <w:rFonts w:ascii="Times New Roman" w:hAnsi="Times New Roman" w:cs="Times New Roman"/>
          <w:sz w:val="28"/>
          <w:szCs w:val="28"/>
        </w:rPr>
        <w:t xml:space="preserve"> ко). </w:t>
      </w:r>
      <w:r w:rsidRPr="004A4108">
        <w:rPr>
          <w:rFonts w:ascii="Times New Roman" w:hAnsi="Times New Roman" w:cs="Times New Roman"/>
          <w:i/>
          <w:iCs/>
          <w:sz w:val="28"/>
          <w:szCs w:val="28"/>
        </w:rPr>
        <w:t xml:space="preserve">Підмет </w:t>
      </w:r>
      <w:proofErr w:type="spellStart"/>
      <w:r w:rsidRPr="004A4108">
        <w:rPr>
          <w:rFonts w:ascii="Times New Roman" w:hAnsi="Times New Roman" w:cs="Times New Roman"/>
          <w:i/>
          <w:iCs/>
          <w:sz w:val="28"/>
          <w:szCs w:val="28"/>
        </w:rPr>
        <w:t>виражении</w:t>
      </w:r>
      <w:proofErr w:type="spellEnd"/>
      <w:r w:rsidRPr="004A4108">
        <w:rPr>
          <w:rFonts w:ascii="Times New Roman" w:hAnsi="Times New Roman" w:cs="Times New Roman"/>
          <w:i/>
          <w:iCs/>
          <w:sz w:val="28"/>
          <w:szCs w:val="28"/>
        </w:rPr>
        <w:t>̆ синтаксично зв’язаним словосполученням із метафоричним значенням сукупності (моделі «</w:t>
      </w:r>
      <w:proofErr w:type="spellStart"/>
      <w:r w:rsidRPr="004A4108">
        <w:rPr>
          <w:rFonts w:ascii="Times New Roman" w:hAnsi="Times New Roman" w:cs="Times New Roman"/>
          <w:i/>
          <w:iCs/>
          <w:sz w:val="28"/>
          <w:szCs w:val="28"/>
        </w:rPr>
        <w:t>називнии</w:t>
      </w:r>
      <w:proofErr w:type="spellEnd"/>
      <w:r w:rsidRPr="004A4108">
        <w:rPr>
          <w:rFonts w:ascii="Times New Roman" w:hAnsi="Times New Roman" w:cs="Times New Roman"/>
          <w:i/>
          <w:iCs/>
          <w:sz w:val="28"/>
          <w:szCs w:val="28"/>
        </w:rPr>
        <w:t xml:space="preserve">̆ відмінок + </w:t>
      </w:r>
      <w:proofErr w:type="spellStart"/>
      <w:r w:rsidRPr="004A4108">
        <w:rPr>
          <w:rFonts w:ascii="Times New Roman" w:hAnsi="Times New Roman" w:cs="Times New Roman"/>
          <w:i/>
          <w:iCs/>
          <w:sz w:val="28"/>
          <w:szCs w:val="28"/>
        </w:rPr>
        <w:t>родовии</w:t>
      </w:r>
      <w:proofErr w:type="spellEnd"/>
      <w:r w:rsidRPr="004A4108">
        <w:rPr>
          <w:rFonts w:ascii="Times New Roman" w:hAnsi="Times New Roman" w:cs="Times New Roman"/>
          <w:i/>
          <w:iCs/>
          <w:sz w:val="28"/>
          <w:szCs w:val="28"/>
        </w:rPr>
        <w:t xml:space="preserve">̆ відмінок»). </w:t>
      </w:r>
    </w:p>
    <w:p w14:paraId="3FC803E7"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Весела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течія іскриться, </w:t>
      </w:r>
      <w:proofErr w:type="spellStart"/>
      <w:r w:rsidRPr="004A4108">
        <w:rPr>
          <w:rFonts w:ascii="Times New Roman" w:hAnsi="Times New Roman" w:cs="Times New Roman"/>
          <w:sz w:val="28"/>
          <w:szCs w:val="28"/>
        </w:rPr>
        <w:t>шумить</w:t>
      </w:r>
      <w:proofErr w:type="spellEnd"/>
      <w:r w:rsidRPr="004A4108">
        <w:rPr>
          <w:rFonts w:ascii="Times New Roman" w:hAnsi="Times New Roman" w:cs="Times New Roman"/>
          <w:sz w:val="28"/>
          <w:szCs w:val="28"/>
        </w:rPr>
        <w:t xml:space="preserve">, славословить, сміється, співає, сяє (М. Бажан). 2. Там з вітром могила в степу розмовляє (Т. Шевченко). 3. Був один з останніх листопадових днів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4. Чотири літа пролетіло (А. Малишко). 5. Вже скільки снігу і </w:t>
      </w:r>
      <w:proofErr w:type="spellStart"/>
      <w:r w:rsidRPr="004A4108">
        <w:rPr>
          <w:rFonts w:ascii="Times New Roman" w:hAnsi="Times New Roman" w:cs="Times New Roman"/>
          <w:sz w:val="28"/>
          <w:szCs w:val="28"/>
        </w:rPr>
        <w:t>подіи</w:t>
      </w:r>
      <w:proofErr w:type="spellEnd"/>
      <w:r w:rsidRPr="004A4108">
        <w:rPr>
          <w:rFonts w:ascii="Times New Roman" w:hAnsi="Times New Roman" w:cs="Times New Roman"/>
          <w:sz w:val="28"/>
          <w:szCs w:val="28"/>
        </w:rPr>
        <w:t xml:space="preserve">̆ розтануло там після </w:t>
      </w:r>
      <w:proofErr w:type="spellStart"/>
      <w:r w:rsidRPr="004A4108">
        <w:rPr>
          <w:rFonts w:ascii="Times New Roman" w:hAnsi="Times New Roman" w:cs="Times New Roman"/>
          <w:sz w:val="28"/>
          <w:szCs w:val="28"/>
        </w:rPr>
        <w:t>тоі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давньоі</w:t>
      </w:r>
      <w:proofErr w:type="spellEnd"/>
      <w:r w:rsidRPr="004A4108">
        <w:rPr>
          <w:rFonts w:ascii="Times New Roman" w:hAnsi="Times New Roman" w:cs="Times New Roman"/>
          <w:sz w:val="28"/>
          <w:szCs w:val="28"/>
        </w:rPr>
        <w:t xml:space="preserve">̈ зими! (Л. Ко </w:t>
      </w:r>
      <w:proofErr w:type="spellStart"/>
      <w:r w:rsidRPr="004A4108">
        <w:rPr>
          <w:rFonts w:ascii="Times New Roman" w:hAnsi="Times New Roman" w:cs="Times New Roman"/>
          <w:sz w:val="28"/>
          <w:szCs w:val="28"/>
        </w:rPr>
        <w:t>стенко</w:t>
      </w:r>
      <w:proofErr w:type="spellEnd"/>
      <w:r w:rsidRPr="004A4108">
        <w:rPr>
          <w:rFonts w:ascii="Times New Roman" w:hAnsi="Times New Roman" w:cs="Times New Roman"/>
          <w:sz w:val="28"/>
          <w:szCs w:val="28"/>
        </w:rPr>
        <w:t xml:space="preserve">). 6. А тим часом ті дві справи переплітались, були чимсь єдиним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7. Гурт хлопців наближається до вигону з транзистором у руках (Є. Гуцало). 8. Друга половина місяця люто го – ще тільки прелюдія </w:t>
      </w:r>
      <w:proofErr w:type="spellStart"/>
      <w:r w:rsidRPr="004A4108">
        <w:rPr>
          <w:rFonts w:ascii="Times New Roman" w:hAnsi="Times New Roman" w:cs="Times New Roman"/>
          <w:sz w:val="28"/>
          <w:szCs w:val="28"/>
        </w:rPr>
        <w:t>ранньоі</w:t>
      </w:r>
      <w:proofErr w:type="spellEnd"/>
      <w:r w:rsidRPr="004A4108">
        <w:rPr>
          <w:rFonts w:ascii="Times New Roman" w:hAnsi="Times New Roman" w:cs="Times New Roman"/>
          <w:sz w:val="28"/>
          <w:szCs w:val="28"/>
        </w:rPr>
        <w:t xml:space="preserve">̈ весни (Є. Гуцало). 9. </w:t>
      </w:r>
      <w:proofErr w:type="spellStart"/>
      <w:r w:rsidRPr="004A4108">
        <w:rPr>
          <w:rFonts w:ascii="Times New Roman" w:hAnsi="Times New Roman" w:cs="Times New Roman"/>
          <w:sz w:val="28"/>
          <w:szCs w:val="28"/>
        </w:rPr>
        <w:t>Найстарішии</w:t>
      </w:r>
      <w:proofErr w:type="spellEnd"/>
      <w:r w:rsidRPr="004A4108">
        <w:rPr>
          <w:rFonts w:ascii="Times New Roman" w:hAnsi="Times New Roman" w:cs="Times New Roman"/>
          <w:sz w:val="28"/>
          <w:szCs w:val="28"/>
        </w:rPr>
        <w:t xml:space="preserve">̆ із національних прапорів – </w:t>
      </w:r>
      <w:proofErr w:type="spellStart"/>
      <w:r w:rsidRPr="004A4108">
        <w:rPr>
          <w:rFonts w:ascii="Times New Roman" w:hAnsi="Times New Roman" w:cs="Times New Roman"/>
          <w:sz w:val="28"/>
          <w:szCs w:val="28"/>
        </w:rPr>
        <w:t>датськии</w:t>
      </w:r>
      <w:proofErr w:type="spellEnd"/>
      <w:r w:rsidRPr="004A4108">
        <w:rPr>
          <w:rFonts w:ascii="Times New Roman" w:hAnsi="Times New Roman" w:cs="Times New Roman"/>
          <w:sz w:val="28"/>
          <w:szCs w:val="28"/>
        </w:rPr>
        <w:t xml:space="preserve">̆ (Із газети). 10. Бути в добро му гуморі було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w:t>
      </w:r>
      <w:r w:rsidRPr="004A4108">
        <w:rPr>
          <w:rFonts w:ascii="Times New Roman" w:hAnsi="Times New Roman" w:cs="Times New Roman"/>
          <w:sz w:val="28"/>
          <w:szCs w:val="28"/>
        </w:rPr>
        <w:lastRenderedPageBreak/>
        <w:t xml:space="preserve">основною властивістю, критерієм ставлення до світу (В. </w:t>
      </w:r>
      <w:proofErr w:type="spellStart"/>
      <w:r w:rsidRPr="004A4108">
        <w:rPr>
          <w:rFonts w:ascii="Times New Roman" w:hAnsi="Times New Roman" w:cs="Times New Roman"/>
          <w:sz w:val="28"/>
          <w:szCs w:val="28"/>
        </w:rPr>
        <w:t>Підмогильнии</w:t>
      </w:r>
      <w:proofErr w:type="spellEnd"/>
      <w:r w:rsidRPr="004A4108">
        <w:rPr>
          <w:rFonts w:ascii="Times New Roman" w:hAnsi="Times New Roman" w:cs="Times New Roman"/>
          <w:sz w:val="28"/>
          <w:szCs w:val="28"/>
        </w:rPr>
        <w:t xml:space="preserve">̆). 11. Дехто з прохожих зупиняється (В. Винниченко). 12. Краєчок неба почервонів (І. </w:t>
      </w:r>
      <w:proofErr w:type="spellStart"/>
      <w:r w:rsidRPr="004A4108">
        <w:rPr>
          <w:rFonts w:ascii="Times New Roman" w:hAnsi="Times New Roman" w:cs="Times New Roman"/>
          <w:sz w:val="28"/>
          <w:szCs w:val="28"/>
        </w:rPr>
        <w:t>НечуйЛе</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вицькии</w:t>
      </w:r>
      <w:proofErr w:type="spellEnd"/>
      <w:r w:rsidRPr="004A4108">
        <w:rPr>
          <w:rFonts w:ascii="Times New Roman" w:hAnsi="Times New Roman" w:cs="Times New Roman"/>
          <w:sz w:val="28"/>
          <w:szCs w:val="28"/>
        </w:rPr>
        <w:t xml:space="preserve">̆). 13. Двома зустрічними потоками мчали запилюжені отари машин (С. Журахович). 14. Сотні </w:t>
      </w:r>
      <w:proofErr w:type="spellStart"/>
      <w:r w:rsidRPr="004A4108">
        <w:rPr>
          <w:rFonts w:ascii="Times New Roman" w:hAnsi="Times New Roman" w:cs="Times New Roman"/>
          <w:sz w:val="28"/>
          <w:szCs w:val="28"/>
        </w:rPr>
        <w:t>очеи</w:t>
      </w:r>
      <w:proofErr w:type="spellEnd"/>
      <w:r w:rsidRPr="004A4108">
        <w:rPr>
          <w:rFonts w:ascii="Times New Roman" w:hAnsi="Times New Roman" w:cs="Times New Roman"/>
          <w:sz w:val="28"/>
          <w:szCs w:val="28"/>
        </w:rPr>
        <w:t xml:space="preserve">̆ бачили і не бачили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 перебіжну тінь (С. Журахович). 15. Ген корів розсипана квасолька доганяє хмари у полях (Л. Костенко). 16. Блискає за вибалком місяця підкова (А. Малишко). 17. Було </w:t>
      </w:r>
      <w:proofErr w:type="spellStart"/>
      <w:r w:rsidRPr="004A4108">
        <w:rPr>
          <w:rFonts w:ascii="Times New Roman" w:hAnsi="Times New Roman" w:cs="Times New Roman"/>
          <w:sz w:val="28"/>
          <w:szCs w:val="28"/>
        </w:rPr>
        <w:t>йому</w:t>
      </w:r>
      <w:proofErr w:type="spellEnd"/>
      <w:r w:rsidRPr="004A4108">
        <w:rPr>
          <w:rFonts w:ascii="Times New Roman" w:hAnsi="Times New Roman" w:cs="Times New Roman"/>
          <w:sz w:val="28"/>
          <w:szCs w:val="28"/>
        </w:rPr>
        <w:t xml:space="preserve"> без року дев’яносто (Л. Костенко). 18. Тільки половина пожовклого листу на шовковицях блищала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19. Зараз лише середина лютого (Є. Гуцало). 20. Задоволеними залишились обидві сторони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21. Вельми </w:t>
      </w:r>
      <w:proofErr w:type="spellStart"/>
      <w:r w:rsidRPr="004A4108">
        <w:rPr>
          <w:rFonts w:ascii="Times New Roman" w:hAnsi="Times New Roman" w:cs="Times New Roman"/>
          <w:sz w:val="28"/>
          <w:szCs w:val="28"/>
        </w:rPr>
        <w:t>показовии</w:t>
      </w:r>
      <w:proofErr w:type="spellEnd"/>
      <w:r w:rsidRPr="004A4108">
        <w:rPr>
          <w:rFonts w:ascii="Times New Roman" w:hAnsi="Times New Roman" w:cs="Times New Roman"/>
          <w:sz w:val="28"/>
          <w:szCs w:val="28"/>
        </w:rPr>
        <w:t xml:space="preserve">̆ щодо цього один із пасажів мемуарних записів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22. А бути слугою свого народу – це не тільки обов’язок, а це – велика честь (Остап Вишня). 23. Тоді щось дивне й незнане пробудилося в мені (Б.І. Антонич). 24. Все інше з тих єдиних у моєму житті відвідин </w:t>
      </w:r>
      <w:proofErr w:type="spellStart"/>
      <w:r w:rsidRPr="004A4108">
        <w:rPr>
          <w:rFonts w:ascii="Times New Roman" w:hAnsi="Times New Roman" w:cs="Times New Roman"/>
          <w:sz w:val="28"/>
          <w:szCs w:val="28"/>
        </w:rPr>
        <w:t>Михайла</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Йосиповича</w:t>
      </w:r>
      <w:proofErr w:type="spellEnd"/>
      <w:r w:rsidRPr="004A4108">
        <w:rPr>
          <w:rFonts w:ascii="Times New Roman" w:hAnsi="Times New Roman" w:cs="Times New Roman"/>
          <w:sz w:val="28"/>
          <w:szCs w:val="28"/>
        </w:rPr>
        <w:t xml:space="preserve"> з часом затерлось у пам’яті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25. Всі ми собою хворіємо, легковажні і кволі (Л. </w:t>
      </w:r>
      <w:proofErr w:type="spellStart"/>
      <w:r w:rsidRPr="004A4108">
        <w:rPr>
          <w:rFonts w:ascii="Times New Roman" w:hAnsi="Times New Roman" w:cs="Times New Roman"/>
          <w:sz w:val="28"/>
          <w:szCs w:val="28"/>
        </w:rPr>
        <w:t>Перлулайнен</w:t>
      </w:r>
      <w:proofErr w:type="spellEnd"/>
      <w:r w:rsidRPr="004A4108">
        <w:rPr>
          <w:rFonts w:ascii="Times New Roman" w:hAnsi="Times New Roman" w:cs="Times New Roman"/>
          <w:sz w:val="28"/>
          <w:szCs w:val="28"/>
        </w:rPr>
        <w:t xml:space="preserve">). 26. Лиш настав початок серпня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27. Там такого </w:t>
      </w:r>
      <w:proofErr w:type="spellStart"/>
      <w:r w:rsidRPr="004A4108">
        <w:rPr>
          <w:rFonts w:ascii="Times New Roman" w:hAnsi="Times New Roman" w:cs="Times New Roman"/>
          <w:sz w:val="28"/>
          <w:szCs w:val="28"/>
        </w:rPr>
        <w:t>гостеи</w:t>
      </w:r>
      <w:proofErr w:type="spellEnd"/>
      <w:r w:rsidRPr="004A4108">
        <w:rPr>
          <w:rFonts w:ascii="Times New Roman" w:hAnsi="Times New Roman" w:cs="Times New Roman"/>
          <w:sz w:val="28"/>
          <w:szCs w:val="28"/>
        </w:rPr>
        <w:t xml:space="preserve">̆ зібралося! (Марко Вовчок). 28. Після зими, після холодів білити хату – </w:t>
      </w:r>
      <w:proofErr w:type="spellStart"/>
      <w:r w:rsidRPr="004A4108">
        <w:rPr>
          <w:rFonts w:ascii="Times New Roman" w:hAnsi="Times New Roman" w:cs="Times New Roman"/>
          <w:sz w:val="28"/>
          <w:szCs w:val="28"/>
        </w:rPr>
        <w:t>найкраще</w:t>
      </w:r>
      <w:proofErr w:type="spellEnd"/>
      <w:r w:rsidRPr="004A4108">
        <w:rPr>
          <w:rFonts w:ascii="Times New Roman" w:hAnsi="Times New Roman" w:cs="Times New Roman"/>
          <w:sz w:val="28"/>
          <w:szCs w:val="28"/>
        </w:rPr>
        <w:t xml:space="preserve"> свято у селі (Є. Гуцало). 29. Стати пере </w:t>
      </w:r>
      <w:proofErr w:type="spellStart"/>
      <w:r w:rsidRPr="004A4108">
        <w:rPr>
          <w:rFonts w:ascii="Times New Roman" w:hAnsi="Times New Roman" w:cs="Times New Roman"/>
          <w:sz w:val="28"/>
          <w:szCs w:val="28"/>
        </w:rPr>
        <w:t>можцем</w:t>
      </w:r>
      <w:proofErr w:type="spellEnd"/>
      <w:r w:rsidRPr="004A4108">
        <w:rPr>
          <w:rFonts w:ascii="Times New Roman" w:hAnsi="Times New Roman" w:cs="Times New Roman"/>
          <w:sz w:val="28"/>
          <w:szCs w:val="28"/>
        </w:rPr>
        <w:t xml:space="preserve">, залишитися ним, втримати таку честь було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давньою мрією (В. Собко). 30. Умовились ми з Василем на річку піти на </w:t>
      </w:r>
      <w:proofErr w:type="spellStart"/>
      <w:r w:rsidRPr="004A4108">
        <w:rPr>
          <w:rFonts w:ascii="Times New Roman" w:hAnsi="Times New Roman" w:cs="Times New Roman"/>
          <w:sz w:val="28"/>
          <w:szCs w:val="28"/>
        </w:rPr>
        <w:t>цілии</w:t>
      </w:r>
      <w:proofErr w:type="spellEnd"/>
      <w:r w:rsidRPr="004A4108">
        <w:rPr>
          <w:rFonts w:ascii="Times New Roman" w:hAnsi="Times New Roman" w:cs="Times New Roman"/>
          <w:sz w:val="28"/>
          <w:szCs w:val="28"/>
        </w:rPr>
        <w:t xml:space="preserve">̆ день (О. Копиленко). 31. Іде, пливе юрба думок без ліку і без краю (В. Сосюра). 32. Скільки болю завдає мені </w:t>
      </w:r>
      <w:proofErr w:type="spellStart"/>
      <w:r w:rsidRPr="004A4108">
        <w:rPr>
          <w:rFonts w:ascii="Times New Roman" w:hAnsi="Times New Roman" w:cs="Times New Roman"/>
          <w:sz w:val="28"/>
          <w:szCs w:val="28"/>
        </w:rPr>
        <w:t>цеи</w:t>
      </w:r>
      <w:proofErr w:type="spellEnd"/>
      <w:r w:rsidRPr="004A4108">
        <w:rPr>
          <w:rFonts w:ascii="Times New Roman" w:hAnsi="Times New Roman" w:cs="Times New Roman"/>
          <w:sz w:val="28"/>
          <w:szCs w:val="28"/>
        </w:rPr>
        <w:t xml:space="preserve">̆ шматок </w:t>
      </w:r>
      <w:proofErr w:type="spellStart"/>
      <w:r w:rsidRPr="004A4108">
        <w:rPr>
          <w:rFonts w:ascii="Times New Roman" w:hAnsi="Times New Roman" w:cs="Times New Roman"/>
          <w:sz w:val="28"/>
          <w:szCs w:val="28"/>
        </w:rPr>
        <w:t>родючоі</w:t>
      </w:r>
      <w:proofErr w:type="spellEnd"/>
      <w:r w:rsidRPr="004A4108">
        <w:rPr>
          <w:rFonts w:ascii="Times New Roman" w:hAnsi="Times New Roman" w:cs="Times New Roman"/>
          <w:sz w:val="28"/>
          <w:szCs w:val="28"/>
        </w:rPr>
        <w:t xml:space="preserve">̈ блакиті (Є. Маланюк). </w:t>
      </w:r>
    </w:p>
    <w:p w14:paraId="744ED85D" w14:textId="77777777" w:rsidR="00FE0E77" w:rsidRPr="004A4108" w:rsidRDefault="00FE0E77" w:rsidP="00AC4381">
      <w:pPr>
        <w:jc w:val="both"/>
        <w:rPr>
          <w:rFonts w:ascii="Times New Roman" w:hAnsi="Times New Roman" w:cs="Times New Roman"/>
          <w:sz w:val="28"/>
          <w:szCs w:val="28"/>
        </w:rPr>
      </w:pPr>
    </w:p>
    <w:p w14:paraId="027038DC"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2. </w:t>
      </w:r>
      <w:r w:rsidRPr="004A4108">
        <w:rPr>
          <w:rFonts w:ascii="Times New Roman" w:hAnsi="Times New Roman" w:cs="Times New Roman"/>
          <w:i/>
          <w:iCs/>
          <w:sz w:val="28"/>
          <w:szCs w:val="28"/>
        </w:rPr>
        <w:t xml:space="preserve">Виділити граматичну основу і схарактеризувати підмет за структурою та за морфологічним способом ви- </w:t>
      </w:r>
      <w:proofErr w:type="spellStart"/>
      <w:r w:rsidRPr="004A4108">
        <w:rPr>
          <w:rFonts w:ascii="Times New Roman" w:hAnsi="Times New Roman" w:cs="Times New Roman"/>
          <w:i/>
          <w:iCs/>
          <w:sz w:val="28"/>
          <w:szCs w:val="28"/>
        </w:rPr>
        <w:t>раження</w:t>
      </w:r>
      <w:proofErr w:type="spellEnd"/>
      <w:r w:rsidRPr="004A4108">
        <w:rPr>
          <w:rFonts w:ascii="Times New Roman" w:hAnsi="Times New Roman" w:cs="Times New Roman"/>
          <w:i/>
          <w:iCs/>
          <w:sz w:val="28"/>
          <w:szCs w:val="28"/>
        </w:rPr>
        <w:t xml:space="preserve">. </w:t>
      </w:r>
    </w:p>
    <w:p w14:paraId="2642001A"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4D0AB76B"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Лише ми – сірі гуси в хмарі (А. Малишко). </w:t>
      </w:r>
      <w:r w:rsidRPr="004A4108">
        <w:rPr>
          <w:rFonts w:ascii="Times New Roman" w:hAnsi="Times New Roman" w:cs="Times New Roman"/>
          <w:i/>
          <w:iCs/>
          <w:sz w:val="28"/>
          <w:szCs w:val="28"/>
        </w:rPr>
        <w:t xml:space="preserve">Підмет за </w:t>
      </w:r>
      <w:proofErr w:type="spellStart"/>
      <w:r w:rsidRPr="004A4108">
        <w:rPr>
          <w:rFonts w:ascii="Times New Roman" w:hAnsi="Times New Roman" w:cs="Times New Roman"/>
          <w:i/>
          <w:iCs/>
          <w:sz w:val="28"/>
          <w:szCs w:val="28"/>
        </w:rPr>
        <w:t>структу</w:t>
      </w:r>
      <w:proofErr w:type="spellEnd"/>
      <w:r w:rsidRPr="004A4108">
        <w:rPr>
          <w:rFonts w:ascii="Times New Roman" w:hAnsi="Times New Roman" w:cs="Times New Roman"/>
          <w:i/>
          <w:iCs/>
          <w:sz w:val="28"/>
          <w:szCs w:val="28"/>
        </w:rPr>
        <w:t xml:space="preserve">- рою простий, </w:t>
      </w:r>
      <w:proofErr w:type="spellStart"/>
      <w:r w:rsidRPr="004A4108">
        <w:rPr>
          <w:rFonts w:ascii="Times New Roman" w:hAnsi="Times New Roman" w:cs="Times New Roman"/>
          <w:i/>
          <w:iCs/>
          <w:sz w:val="28"/>
          <w:szCs w:val="28"/>
        </w:rPr>
        <w:t>ускладнении</w:t>
      </w:r>
      <w:proofErr w:type="spellEnd"/>
      <w:r w:rsidRPr="004A4108">
        <w:rPr>
          <w:rFonts w:ascii="Times New Roman" w:hAnsi="Times New Roman" w:cs="Times New Roman"/>
          <w:i/>
          <w:iCs/>
          <w:sz w:val="28"/>
          <w:szCs w:val="28"/>
        </w:rPr>
        <w:t xml:space="preserve">̆ видільною часткою, </w:t>
      </w:r>
      <w:proofErr w:type="spellStart"/>
      <w:r w:rsidRPr="004A4108">
        <w:rPr>
          <w:rFonts w:ascii="Times New Roman" w:hAnsi="Times New Roman" w:cs="Times New Roman"/>
          <w:i/>
          <w:iCs/>
          <w:sz w:val="28"/>
          <w:szCs w:val="28"/>
        </w:rPr>
        <w:t>виражении</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займен</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ником</w:t>
      </w:r>
      <w:proofErr w:type="spellEnd"/>
      <w:r w:rsidRPr="004A4108">
        <w:rPr>
          <w:rFonts w:ascii="Times New Roman" w:hAnsi="Times New Roman" w:cs="Times New Roman"/>
          <w:i/>
          <w:iCs/>
          <w:sz w:val="28"/>
          <w:szCs w:val="28"/>
        </w:rPr>
        <w:t xml:space="preserve"> у називному відмінку. </w:t>
      </w:r>
    </w:p>
    <w:p w14:paraId="2F2B69C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62577CB1" w14:textId="0FCF7028"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Навіть саме слово „вовк” вважалося вже наче дідовою </w:t>
      </w:r>
      <w:proofErr w:type="spellStart"/>
      <w:r w:rsidRPr="004A4108">
        <w:rPr>
          <w:rFonts w:ascii="Times New Roman" w:hAnsi="Times New Roman" w:cs="Times New Roman"/>
          <w:sz w:val="28"/>
          <w:szCs w:val="28"/>
        </w:rPr>
        <w:t>лаи</w:t>
      </w:r>
      <w:proofErr w:type="spellEnd"/>
      <w:r w:rsidRPr="004A4108">
        <w:rPr>
          <w:rFonts w:ascii="Times New Roman" w:hAnsi="Times New Roman" w:cs="Times New Roman"/>
          <w:sz w:val="28"/>
          <w:szCs w:val="28"/>
        </w:rPr>
        <w:t xml:space="preserve">̆ кою (О. Довженко). 2. Раби рабів ще гірше, ніж раби (Л. Костенко). 3. Тепер уже сміятися пора (Л. Костенко). 4. А скільки в нас </w:t>
      </w:r>
      <w:proofErr w:type="spellStart"/>
      <w:r w:rsidRPr="004A4108">
        <w:rPr>
          <w:rFonts w:ascii="Times New Roman" w:hAnsi="Times New Roman" w:cs="Times New Roman"/>
          <w:sz w:val="28"/>
          <w:szCs w:val="28"/>
        </w:rPr>
        <w:t>поезіи</w:t>
      </w:r>
      <w:proofErr w:type="spellEnd"/>
      <w:r w:rsidRPr="004A4108">
        <w:rPr>
          <w:rFonts w:ascii="Times New Roman" w:hAnsi="Times New Roman" w:cs="Times New Roman"/>
          <w:sz w:val="28"/>
          <w:szCs w:val="28"/>
        </w:rPr>
        <w:t xml:space="preserve">̆ випадкових з нічого й ні для чого виника! (Л. Костенко). 5. Триста лих мені дивляться в вічі (Б. </w:t>
      </w:r>
      <w:proofErr w:type="spellStart"/>
      <w:r w:rsidRPr="004A4108">
        <w:rPr>
          <w:rFonts w:ascii="Times New Roman" w:hAnsi="Times New Roman" w:cs="Times New Roman"/>
          <w:sz w:val="28"/>
          <w:szCs w:val="28"/>
        </w:rPr>
        <w:t>Олійник</w:t>
      </w:r>
      <w:proofErr w:type="spellEnd"/>
      <w:r w:rsidRPr="004A4108">
        <w:rPr>
          <w:rFonts w:ascii="Times New Roman" w:hAnsi="Times New Roman" w:cs="Times New Roman"/>
          <w:sz w:val="28"/>
          <w:szCs w:val="28"/>
        </w:rPr>
        <w:t xml:space="preserve">). 6. З шибки впурхує в кімнату зграя горобців, всідається біля свічки і цвірінчить (І. Драч). 7. Але ми з тобою... ми не вічні, ми з тобою просто – ти і я (В. Симоненко). 8. Щось нове влітає в крики (В. Винниченко). 9. Зосталася тільки надія одна...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10. І все </w:t>
      </w:r>
      <w:proofErr w:type="spellStart"/>
      <w:r w:rsidRPr="004A4108">
        <w:rPr>
          <w:rFonts w:ascii="Times New Roman" w:hAnsi="Times New Roman" w:cs="Times New Roman"/>
          <w:sz w:val="28"/>
          <w:szCs w:val="28"/>
        </w:rPr>
        <w:t>нездійснене</w:t>
      </w:r>
      <w:proofErr w:type="spellEnd"/>
      <w:r w:rsidRPr="004A4108">
        <w:rPr>
          <w:rFonts w:ascii="Times New Roman" w:hAnsi="Times New Roman" w:cs="Times New Roman"/>
          <w:sz w:val="28"/>
          <w:szCs w:val="28"/>
        </w:rPr>
        <w:t xml:space="preserve"> – </w:t>
      </w:r>
      <w:proofErr w:type="spellStart"/>
      <w:r w:rsidRPr="004A4108">
        <w:rPr>
          <w:rFonts w:ascii="Times New Roman" w:hAnsi="Times New Roman" w:cs="Times New Roman"/>
          <w:sz w:val="28"/>
          <w:szCs w:val="28"/>
        </w:rPr>
        <w:t>здійсниться</w:t>
      </w:r>
      <w:proofErr w:type="spellEnd"/>
      <w:r w:rsidRPr="004A4108">
        <w:rPr>
          <w:rFonts w:ascii="Times New Roman" w:hAnsi="Times New Roman" w:cs="Times New Roman"/>
          <w:sz w:val="28"/>
          <w:szCs w:val="28"/>
        </w:rPr>
        <w:t xml:space="preserve"> (А. Малишко). 11. Художня якість є однією з важливих рис фольклору (О. </w:t>
      </w:r>
      <w:proofErr w:type="spellStart"/>
      <w:r w:rsidRPr="004A4108">
        <w:rPr>
          <w:rFonts w:ascii="Times New Roman" w:hAnsi="Times New Roman" w:cs="Times New Roman"/>
          <w:sz w:val="28"/>
          <w:szCs w:val="28"/>
        </w:rPr>
        <w:t>Мишанич</w:t>
      </w:r>
      <w:proofErr w:type="spellEnd"/>
      <w:r w:rsidRPr="004A4108">
        <w:rPr>
          <w:rFonts w:ascii="Times New Roman" w:hAnsi="Times New Roman" w:cs="Times New Roman"/>
          <w:sz w:val="28"/>
          <w:szCs w:val="28"/>
        </w:rPr>
        <w:t xml:space="preserve">). 12. Я вибрала Долю собі сама (Л. Костенко). 13. Не бути особистістю – це також означає бути невизначеним щодо </w:t>
      </w:r>
      <w:proofErr w:type="spellStart"/>
      <w:r w:rsidRPr="004A4108">
        <w:rPr>
          <w:rFonts w:ascii="Times New Roman" w:hAnsi="Times New Roman" w:cs="Times New Roman"/>
          <w:sz w:val="28"/>
          <w:szCs w:val="28"/>
        </w:rPr>
        <w:t>всьо</w:t>
      </w:r>
      <w:proofErr w:type="spellEnd"/>
      <w:r w:rsidRPr="004A4108">
        <w:rPr>
          <w:rFonts w:ascii="Times New Roman" w:hAnsi="Times New Roman" w:cs="Times New Roman"/>
          <w:sz w:val="28"/>
          <w:szCs w:val="28"/>
        </w:rPr>
        <w:t xml:space="preserve"> го. (Т. </w:t>
      </w:r>
      <w:proofErr w:type="spellStart"/>
      <w:r w:rsidRPr="004A4108">
        <w:rPr>
          <w:rFonts w:ascii="Times New Roman" w:hAnsi="Times New Roman" w:cs="Times New Roman"/>
          <w:sz w:val="28"/>
          <w:szCs w:val="28"/>
        </w:rPr>
        <w:t>Малярчук</w:t>
      </w:r>
      <w:proofErr w:type="spellEnd"/>
      <w:r w:rsidRPr="004A4108">
        <w:rPr>
          <w:rFonts w:ascii="Times New Roman" w:hAnsi="Times New Roman" w:cs="Times New Roman"/>
          <w:sz w:val="28"/>
          <w:szCs w:val="28"/>
        </w:rPr>
        <w:t xml:space="preserve">). 14. Ні спека дня, ні бурі, ні морози – ніщо не вб’є мою любов </w:t>
      </w:r>
      <w:r w:rsidRPr="004A4108">
        <w:rPr>
          <w:rFonts w:ascii="Times New Roman" w:hAnsi="Times New Roman" w:cs="Times New Roman"/>
          <w:sz w:val="28"/>
          <w:szCs w:val="28"/>
        </w:rPr>
        <w:lastRenderedPageBreak/>
        <w:t xml:space="preserve">живу (В. Сосюра). 15. Що це зі мною діється сьогодні? (С. Журахович). 16. Не вернути тебе – загубити себе (М. </w:t>
      </w:r>
      <w:proofErr w:type="spellStart"/>
      <w:r w:rsidRPr="004A4108">
        <w:rPr>
          <w:rFonts w:ascii="Times New Roman" w:hAnsi="Times New Roman" w:cs="Times New Roman"/>
          <w:sz w:val="28"/>
          <w:szCs w:val="28"/>
        </w:rPr>
        <w:t>Воронии</w:t>
      </w:r>
      <w:proofErr w:type="spellEnd"/>
      <w:r w:rsidRPr="004A4108">
        <w:rPr>
          <w:rFonts w:ascii="Times New Roman" w:hAnsi="Times New Roman" w:cs="Times New Roman"/>
          <w:sz w:val="28"/>
          <w:szCs w:val="28"/>
        </w:rPr>
        <w:t xml:space="preserve">̆). 17. Ми чисті перед совістю, нащадками й планетою (Б. </w:t>
      </w:r>
      <w:proofErr w:type="spellStart"/>
      <w:r w:rsidRPr="004A4108">
        <w:rPr>
          <w:rFonts w:ascii="Times New Roman" w:hAnsi="Times New Roman" w:cs="Times New Roman"/>
          <w:sz w:val="28"/>
          <w:szCs w:val="28"/>
        </w:rPr>
        <w:t>Олійник</w:t>
      </w:r>
      <w:proofErr w:type="spellEnd"/>
      <w:r w:rsidRPr="004A4108">
        <w:rPr>
          <w:rFonts w:ascii="Times New Roman" w:hAnsi="Times New Roman" w:cs="Times New Roman"/>
          <w:sz w:val="28"/>
          <w:szCs w:val="28"/>
        </w:rPr>
        <w:t xml:space="preserve">). 18. </w:t>
      </w:r>
      <w:proofErr w:type="spellStart"/>
      <w:r w:rsidRPr="004A4108">
        <w:rPr>
          <w:rFonts w:ascii="Times New Roman" w:hAnsi="Times New Roman" w:cs="Times New Roman"/>
          <w:sz w:val="28"/>
          <w:szCs w:val="28"/>
        </w:rPr>
        <w:t>Чумацькии</w:t>
      </w:r>
      <w:proofErr w:type="spellEnd"/>
      <w:r w:rsidRPr="004A4108">
        <w:rPr>
          <w:rFonts w:ascii="Times New Roman" w:hAnsi="Times New Roman" w:cs="Times New Roman"/>
          <w:sz w:val="28"/>
          <w:szCs w:val="28"/>
        </w:rPr>
        <w:t xml:space="preserve">̆ Шлях на небі був </w:t>
      </w:r>
      <w:proofErr w:type="spellStart"/>
      <w:r w:rsidRPr="004A4108">
        <w:rPr>
          <w:rFonts w:ascii="Times New Roman" w:hAnsi="Times New Roman" w:cs="Times New Roman"/>
          <w:sz w:val="28"/>
          <w:szCs w:val="28"/>
        </w:rPr>
        <w:t>схожии</w:t>
      </w:r>
      <w:proofErr w:type="spellEnd"/>
      <w:r w:rsidRPr="004A4108">
        <w:rPr>
          <w:rFonts w:ascii="Times New Roman" w:hAnsi="Times New Roman" w:cs="Times New Roman"/>
          <w:sz w:val="28"/>
          <w:szCs w:val="28"/>
        </w:rPr>
        <w:t xml:space="preserve">̆ на </w:t>
      </w:r>
      <w:proofErr w:type="spellStart"/>
      <w:r w:rsidRPr="004A4108">
        <w:rPr>
          <w:rFonts w:ascii="Times New Roman" w:hAnsi="Times New Roman" w:cs="Times New Roman"/>
          <w:sz w:val="28"/>
          <w:szCs w:val="28"/>
        </w:rPr>
        <w:t>росистии</w:t>
      </w:r>
      <w:proofErr w:type="spellEnd"/>
      <w:r w:rsidRPr="004A4108">
        <w:rPr>
          <w:rFonts w:ascii="Times New Roman" w:hAnsi="Times New Roman" w:cs="Times New Roman"/>
          <w:sz w:val="28"/>
          <w:szCs w:val="28"/>
        </w:rPr>
        <w:t xml:space="preserve">̆ слід на землі (Г. Тютюнник). 19. На галявині </w:t>
      </w:r>
      <w:proofErr w:type="spellStart"/>
      <w:r w:rsidRPr="004A4108">
        <w:rPr>
          <w:rFonts w:ascii="Times New Roman" w:hAnsi="Times New Roman" w:cs="Times New Roman"/>
          <w:sz w:val="28"/>
          <w:szCs w:val="28"/>
        </w:rPr>
        <w:t>розквітли</w:t>
      </w:r>
      <w:proofErr w:type="spellEnd"/>
      <w:r w:rsidRPr="004A4108">
        <w:rPr>
          <w:rFonts w:ascii="Times New Roman" w:hAnsi="Times New Roman" w:cs="Times New Roman"/>
          <w:sz w:val="28"/>
          <w:szCs w:val="28"/>
        </w:rPr>
        <w:t xml:space="preserve"> проліски, </w:t>
      </w:r>
      <w:proofErr w:type="spellStart"/>
      <w:r w:rsidRPr="004A4108">
        <w:rPr>
          <w:rFonts w:ascii="Times New Roman" w:hAnsi="Times New Roman" w:cs="Times New Roman"/>
          <w:sz w:val="28"/>
          <w:szCs w:val="28"/>
        </w:rPr>
        <w:t>сонтрава</w:t>
      </w:r>
      <w:proofErr w:type="spellEnd"/>
      <w:r w:rsidRPr="004A4108">
        <w:rPr>
          <w:rFonts w:ascii="Times New Roman" w:hAnsi="Times New Roman" w:cs="Times New Roman"/>
          <w:sz w:val="28"/>
          <w:szCs w:val="28"/>
        </w:rPr>
        <w:t xml:space="preserve"> і </w:t>
      </w:r>
      <w:proofErr w:type="spellStart"/>
      <w:r w:rsidRPr="004A4108">
        <w:rPr>
          <w:rFonts w:ascii="Times New Roman" w:hAnsi="Times New Roman" w:cs="Times New Roman"/>
          <w:sz w:val="28"/>
          <w:szCs w:val="28"/>
        </w:rPr>
        <w:t>медун</w:t>
      </w:r>
      <w:proofErr w:type="spellEnd"/>
      <w:r w:rsidRPr="004A4108">
        <w:rPr>
          <w:rFonts w:ascii="Times New Roman" w:hAnsi="Times New Roman" w:cs="Times New Roman"/>
          <w:sz w:val="28"/>
          <w:szCs w:val="28"/>
        </w:rPr>
        <w:t xml:space="preserve"> ка (Н. Забіла). 20. Завжди </w:t>
      </w:r>
      <w:proofErr w:type="spellStart"/>
      <w:r w:rsidRPr="004A4108">
        <w:rPr>
          <w:rFonts w:ascii="Times New Roman" w:hAnsi="Times New Roman" w:cs="Times New Roman"/>
          <w:sz w:val="28"/>
          <w:szCs w:val="28"/>
        </w:rPr>
        <w:t>терновии</w:t>
      </w:r>
      <w:proofErr w:type="spellEnd"/>
      <w:r w:rsidRPr="004A4108">
        <w:rPr>
          <w:rFonts w:ascii="Times New Roman" w:hAnsi="Times New Roman" w:cs="Times New Roman"/>
          <w:sz w:val="28"/>
          <w:szCs w:val="28"/>
        </w:rPr>
        <w:t xml:space="preserve">̆ вінець буде </w:t>
      </w:r>
      <w:proofErr w:type="spellStart"/>
      <w:r w:rsidRPr="004A4108">
        <w:rPr>
          <w:rFonts w:ascii="Times New Roman" w:hAnsi="Times New Roman" w:cs="Times New Roman"/>
          <w:sz w:val="28"/>
          <w:szCs w:val="28"/>
        </w:rPr>
        <w:t>кращии</w:t>
      </w:r>
      <w:proofErr w:type="spellEnd"/>
      <w:r w:rsidRPr="004A4108">
        <w:rPr>
          <w:rFonts w:ascii="Times New Roman" w:hAnsi="Times New Roman" w:cs="Times New Roman"/>
          <w:sz w:val="28"/>
          <w:szCs w:val="28"/>
        </w:rPr>
        <w:t xml:space="preserve">̆, ніж пишна корона (Х. Алчевська). 21. Завжди величніша путь на Голгофу, ніж хід </w:t>
      </w:r>
      <w:proofErr w:type="spellStart"/>
      <w:r w:rsidRPr="004A4108">
        <w:rPr>
          <w:rFonts w:ascii="Times New Roman" w:hAnsi="Times New Roman" w:cs="Times New Roman"/>
          <w:sz w:val="28"/>
          <w:szCs w:val="28"/>
        </w:rPr>
        <w:t>тріумфальнии</w:t>
      </w:r>
      <w:proofErr w:type="spellEnd"/>
      <w:r w:rsidRPr="004A4108">
        <w:rPr>
          <w:rFonts w:ascii="Times New Roman" w:hAnsi="Times New Roman" w:cs="Times New Roman"/>
          <w:sz w:val="28"/>
          <w:szCs w:val="28"/>
        </w:rPr>
        <w:t xml:space="preserve">̆ (Х. Алчевська). 22. Зв’язало щось міцно мене із землею (Х. Алчевська). 23. А он же, он, у сутінку </w:t>
      </w:r>
      <w:proofErr w:type="spellStart"/>
      <w:r w:rsidRPr="004A4108">
        <w:rPr>
          <w:rFonts w:ascii="Times New Roman" w:hAnsi="Times New Roman" w:cs="Times New Roman"/>
          <w:sz w:val="28"/>
          <w:szCs w:val="28"/>
        </w:rPr>
        <w:t>вишень</w:t>
      </w:r>
      <w:proofErr w:type="spellEnd"/>
      <w:r w:rsidRPr="004A4108">
        <w:rPr>
          <w:rFonts w:ascii="Times New Roman" w:hAnsi="Times New Roman" w:cs="Times New Roman"/>
          <w:sz w:val="28"/>
          <w:szCs w:val="28"/>
        </w:rPr>
        <w:t xml:space="preserve"> – </w:t>
      </w:r>
      <w:proofErr w:type="spellStart"/>
      <w:r w:rsidRPr="004A4108">
        <w:rPr>
          <w:rFonts w:ascii="Times New Roman" w:hAnsi="Times New Roman" w:cs="Times New Roman"/>
          <w:sz w:val="28"/>
          <w:szCs w:val="28"/>
        </w:rPr>
        <w:t>такии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чорнявии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хлопецьхорошень</w:t>
      </w:r>
      <w:proofErr w:type="spellEnd"/>
      <w:r w:rsidRPr="004A4108">
        <w:rPr>
          <w:rFonts w:ascii="Times New Roman" w:hAnsi="Times New Roman" w:cs="Times New Roman"/>
          <w:sz w:val="28"/>
          <w:szCs w:val="28"/>
        </w:rPr>
        <w:t>! (Л Костенко). 24. «</w:t>
      </w:r>
      <w:proofErr w:type="spellStart"/>
      <w:r w:rsidRPr="004A4108">
        <w:rPr>
          <w:rFonts w:ascii="Times New Roman" w:hAnsi="Times New Roman" w:cs="Times New Roman"/>
          <w:sz w:val="28"/>
          <w:szCs w:val="28"/>
        </w:rPr>
        <w:t>Чорнии</w:t>
      </w:r>
      <w:proofErr w:type="spellEnd"/>
      <w:r w:rsidRPr="004A4108">
        <w:rPr>
          <w:rFonts w:ascii="Times New Roman" w:hAnsi="Times New Roman" w:cs="Times New Roman"/>
          <w:sz w:val="28"/>
          <w:szCs w:val="28"/>
        </w:rPr>
        <w:t>̆ колір», «</w:t>
      </w:r>
      <w:proofErr w:type="spellStart"/>
      <w:r w:rsidRPr="004A4108">
        <w:rPr>
          <w:rFonts w:ascii="Times New Roman" w:hAnsi="Times New Roman" w:cs="Times New Roman"/>
          <w:sz w:val="28"/>
          <w:szCs w:val="28"/>
        </w:rPr>
        <w:t>Пиймо</w:t>
      </w:r>
      <w:proofErr w:type="spellEnd"/>
      <w:r w:rsidRPr="004A4108">
        <w:rPr>
          <w:rFonts w:ascii="Times New Roman" w:hAnsi="Times New Roman" w:cs="Times New Roman"/>
          <w:sz w:val="28"/>
          <w:szCs w:val="28"/>
        </w:rPr>
        <w:t xml:space="preserve"> друзі» звучали в унісон із настроями </w:t>
      </w:r>
      <w:proofErr w:type="spellStart"/>
      <w:r w:rsidRPr="004A4108">
        <w:rPr>
          <w:rFonts w:ascii="Times New Roman" w:hAnsi="Times New Roman" w:cs="Times New Roman"/>
          <w:sz w:val="28"/>
          <w:szCs w:val="28"/>
        </w:rPr>
        <w:t>розлук</w:t>
      </w:r>
      <w:proofErr w:type="spellEnd"/>
      <w:r w:rsidRPr="004A4108">
        <w:rPr>
          <w:rFonts w:ascii="Times New Roman" w:hAnsi="Times New Roman" w:cs="Times New Roman"/>
          <w:sz w:val="28"/>
          <w:szCs w:val="28"/>
        </w:rPr>
        <w:t xml:space="preserve"> із ріднею, з рідною землею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25. Яке то щастя – </w:t>
      </w:r>
      <w:proofErr w:type="spellStart"/>
      <w:r w:rsidRPr="004A4108">
        <w:rPr>
          <w:rFonts w:ascii="Times New Roman" w:hAnsi="Times New Roman" w:cs="Times New Roman"/>
          <w:sz w:val="28"/>
          <w:szCs w:val="28"/>
        </w:rPr>
        <w:t>свіи</w:t>
      </w:r>
      <w:proofErr w:type="spellEnd"/>
      <w:r w:rsidRPr="004A4108">
        <w:rPr>
          <w:rFonts w:ascii="Times New Roman" w:hAnsi="Times New Roman" w:cs="Times New Roman"/>
          <w:sz w:val="28"/>
          <w:szCs w:val="28"/>
        </w:rPr>
        <w:t xml:space="preserve">̆ народ у світлі бачити! (Д. Павличко). 26. </w:t>
      </w:r>
      <w:proofErr w:type="spellStart"/>
      <w:r w:rsidRPr="004A4108">
        <w:rPr>
          <w:rFonts w:ascii="Times New Roman" w:hAnsi="Times New Roman" w:cs="Times New Roman"/>
          <w:sz w:val="28"/>
          <w:szCs w:val="28"/>
        </w:rPr>
        <w:t>Байдики</w:t>
      </w:r>
      <w:proofErr w:type="spellEnd"/>
      <w:r w:rsidRPr="004A4108">
        <w:rPr>
          <w:rFonts w:ascii="Times New Roman" w:hAnsi="Times New Roman" w:cs="Times New Roman"/>
          <w:sz w:val="28"/>
          <w:szCs w:val="28"/>
        </w:rPr>
        <w:t xml:space="preserve"> б’ють собі сини дома при батьку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27. З того часу чимало літ перевернулось (Х. Алчевська). 28. Обоє підемо в далеку мандрівку життя (І. Франко). 29. І кожен з нас те знав, що слави нам не буде... (І. Франко). 30. Співати – не ціпом махати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31. Ромашка золотиста зацвіла, </w:t>
      </w:r>
      <w:proofErr w:type="spellStart"/>
      <w:r w:rsidRPr="004A4108">
        <w:rPr>
          <w:rFonts w:ascii="Times New Roman" w:hAnsi="Times New Roman" w:cs="Times New Roman"/>
          <w:sz w:val="28"/>
          <w:szCs w:val="28"/>
        </w:rPr>
        <w:t>петрів</w:t>
      </w:r>
      <w:proofErr w:type="spellEnd"/>
      <w:r w:rsidRPr="004A4108">
        <w:rPr>
          <w:rFonts w:ascii="Times New Roman" w:hAnsi="Times New Roman" w:cs="Times New Roman"/>
          <w:sz w:val="28"/>
          <w:szCs w:val="28"/>
        </w:rPr>
        <w:t xml:space="preserve"> батіг розплющив сині очі (А. Малишко). 32. В зів’ялих листочках хто може вгадати красу всю зеленого гаю? (І. Франко). 33. І </w:t>
      </w:r>
      <w:proofErr w:type="spellStart"/>
      <w:r w:rsidRPr="004A4108">
        <w:rPr>
          <w:rFonts w:ascii="Times New Roman" w:hAnsi="Times New Roman" w:cs="Times New Roman"/>
          <w:sz w:val="28"/>
          <w:szCs w:val="28"/>
        </w:rPr>
        <w:t>молодиціцокотухи</w:t>
      </w:r>
      <w:proofErr w:type="spellEnd"/>
      <w:r w:rsidRPr="004A4108">
        <w:rPr>
          <w:rFonts w:ascii="Times New Roman" w:hAnsi="Times New Roman" w:cs="Times New Roman"/>
          <w:sz w:val="28"/>
          <w:szCs w:val="28"/>
        </w:rPr>
        <w:t xml:space="preserve"> тут баляндраси понесли (І. </w:t>
      </w:r>
      <w:proofErr w:type="spellStart"/>
      <w:r w:rsidRPr="004A4108">
        <w:rPr>
          <w:rFonts w:ascii="Times New Roman" w:hAnsi="Times New Roman" w:cs="Times New Roman"/>
          <w:sz w:val="28"/>
          <w:szCs w:val="28"/>
        </w:rPr>
        <w:t>Котляревськии</w:t>
      </w:r>
      <w:proofErr w:type="spellEnd"/>
      <w:r w:rsidRPr="004A4108">
        <w:rPr>
          <w:rFonts w:ascii="Times New Roman" w:hAnsi="Times New Roman" w:cs="Times New Roman"/>
          <w:sz w:val="28"/>
          <w:szCs w:val="28"/>
        </w:rPr>
        <w:t xml:space="preserve">̆). 34. Там над водою купка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лагодилась сідати в човен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35. Шмат гар них снів приснивсь за зиму (В. Неборак). </w:t>
      </w:r>
    </w:p>
    <w:p w14:paraId="5157726F"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2014C957" w14:textId="277D11A5"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Набити руку – це не означало побити руки (Гр. Тютюнник). 2. Й чогось думати про молодість мені так сумно! (Х. Алчевська). 3. </w:t>
      </w:r>
      <w:proofErr w:type="spellStart"/>
      <w:r w:rsidRPr="004A4108">
        <w:rPr>
          <w:rFonts w:ascii="Times New Roman" w:hAnsi="Times New Roman" w:cs="Times New Roman"/>
          <w:sz w:val="28"/>
          <w:szCs w:val="28"/>
        </w:rPr>
        <w:t>Йосип</w:t>
      </w:r>
      <w:proofErr w:type="spellEnd"/>
      <w:r w:rsidRPr="004A4108">
        <w:rPr>
          <w:rFonts w:ascii="Times New Roman" w:hAnsi="Times New Roman" w:cs="Times New Roman"/>
          <w:sz w:val="28"/>
          <w:szCs w:val="28"/>
        </w:rPr>
        <w:t xml:space="preserve"> Устимович, все ж, гадаю, був прихильником </w:t>
      </w:r>
      <w:proofErr w:type="spellStart"/>
      <w:r w:rsidRPr="004A4108">
        <w:rPr>
          <w:rFonts w:ascii="Times New Roman" w:hAnsi="Times New Roman" w:cs="Times New Roman"/>
          <w:sz w:val="28"/>
          <w:szCs w:val="28"/>
        </w:rPr>
        <w:t>традиційноі</w:t>
      </w:r>
      <w:proofErr w:type="spellEnd"/>
      <w:r w:rsidRPr="004A4108">
        <w:rPr>
          <w:rFonts w:ascii="Times New Roman" w:hAnsi="Times New Roman" w:cs="Times New Roman"/>
          <w:sz w:val="28"/>
          <w:szCs w:val="28"/>
        </w:rPr>
        <w:t xml:space="preserve">̈ методики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4. Сучасне завжди на дорозі з минулого в </w:t>
      </w:r>
      <w:proofErr w:type="spellStart"/>
      <w:r w:rsidRPr="004A4108">
        <w:rPr>
          <w:rFonts w:ascii="Times New Roman" w:hAnsi="Times New Roman" w:cs="Times New Roman"/>
          <w:sz w:val="28"/>
          <w:szCs w:val="28"/>
        </w:rPr>
        <w:t>майбутнє</w:t>
      </w:r>
      <w:proofErr w:type="spellEnd"/>
      <w:r w:rsidRPr="004A4108">
        <w:rPr>
          <w:rFonts w:ascii="Times New Roman" w:hAnsi="Times New Roman" w:cs="Times New Roman"/>
          <w:sz w:val="28"/>
          <w:szCs w:val="28"/>
        </w:rPr>
        <w:t xml:space="preserve"> (О. Довженко). 5. Гора Чернеча стала на коліна (І. Драч). 6. Кругом, як в усі, все мовчить (Т. Шевченко). 7. Ні, </w:t>
      </w:r>
      <w:proofErr w:type="spellStart"/>
      <w:r w:rsidRPr="004A4108">
        <w:rPr>
          <w:rFonts w:ascii="Times New Roman" w:hAnsi="Times New Roman" w:cs="Times New Roman"/>
          <w:sz w:val="28"/>
          <w:szCs w:val="28"/>
        </w:rPr>
        <w:t>хаи</w:t>
      </w:r>
      <w:proofErr w:type="spellEnd"/>
      <w:r w:rsidRPr="004A4108">
        <w:rPr>
          <w:rFonts w:ascii="Times New Roman" w:hAnsi="Times New Roman" w:cs="Times New Roman"/>
          <w:sz w:val="28"/>
          <w:szCs w:val="28"/>
        </w:rPr>
        <w:t xml:space="preserve">̆ ще </w:t>
      </w:r>
      <w:proofErr w:type="spellStart"/>
      <w:r w:rsidRPr="004A4108">
        <w:rPr>
          <w:rFonts w:ascii="Times New Roman" w:hAnsi="Times New Roman" w:cs="Times New Roman"/>
          <w:sz w:val="28"/>
          <w:szCs w:val="28"/>
        </w:rPr>
        <w:t>пройде</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рікдругии</w:t>
      </w:r>
      <w:proofErr w:type="spellEnd"/>
      <w:r w:rsidRPr="004A4108">
        <w:rPr>
          <w:rFonts w:ascii="Times New Roman" w:hAnsi="Times New Roman" w:cs="Times New Roman"/>
          <w:sz w:val="28"/>
          <w:szCs w:val="28"/>
        </w:rPr>
        <w:t xml:space="preserve">̆ (Г. Косинка). 8. Але й ті умови – не з </w:t>
      </w:r>
      <w:proofErr w:type="spellStart"/>
      <w:r w:rsidRPr="004A4108">
        <w:rPr>
          <w:rFonts w:ascii="Times New Roman" w:hAnsi="Times New Roman" w:cs="Times New Roman"/>
          <w:sz w:val="28"/>
          <w:szCs w:val="28"/>
        </w:rPr>
        <w:t>найгірших</w:t>
      </w:r>
      <w:proofErr w:type="spellEnd"/>
      <w:r w:rsidRPr="004A4108">
        <w:rPr>
          <w:rFonts w:ascii="Times New Roman" w:hAnsi="Times New Roman" w:cs="Times New Roman"/>
          <w:sz w:val="28"/>
          <w:szCs w:val="28"/>
        </w:rPr>
        <w:t xml:space="preserve"> (А. </w:t>
      </w:r>
      <w:proofErr w:type="spellStart"/>
      <w:r w:rsidRPr="004A4108">
        <w:rPr>
          <w:rFonts w:ascii="Times New Roman" w:hAnsi="Times New Roman" w:cs="Times New Roman"/>
          <w:sz w:val="28"/>
          <w:szCs w:val="28"/>
        </w:rPr>
        <w:t>Со</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домора</w:t>
      </w:r>
      <w:proofErr w:type="spellEnd"/>
      <w:r w:rsidRPr="004A4108">
        <w:rPr>
          <w:rFonts w:ascii="Times New Roman" w:hAnsi="Times New Roman" w:cs="Times New Roman"/>
          <w:sz w:val="28"/>
          <w:szCs w:val="28"/>
        </w:rPr>
        <w:t xml:space="preserve">). 9. Не шануватись дівчині негоже (Л. Костенко). 10. </w:t>
      </w:r>
      <w:proofErr w:type="spellStart"/>
      <w:r w:rsidRPr="004A4108">
        <w:rPr>
          <w:rFonts w:ascii="Times New Roman" w:hAnsi="Times New Roman" w:cs="Times New Roman"/>
          <w:sz w:val="28"/>
          <w:szCs w:val="28"/>
        </w:rPr>
        <w:t>Зану</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дилась</w:t>
      </w:r>
      <w:proofErr w:type="spellEnd"/>
      <w:r w:rsidRPr="004A4108">
        <w:rPr>
          <w:rFonts w:ascii="Times New Roman" w:hAnsi="Times New Roman" w:cs="Times New Roman"/>
          <w:sz w:val="28"/>
          <w:szCs w:val="28"/>
        </w:rPr>
        <w:t xml:space="preserve"> дома, ждучи мене, мила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11. Один буде, як </w:t>
      </w:r>
      <w:proofErr w:type="spellStart"/>
      <w:r w:rsidRPr="004A4108">
        <w:rPr>
          <w:rFonts w:ascii="Times New Roman" w:hAnsi="Times New Roman" w:cs="Times New Roman"/>
          <w:sz w:val="28"/>
          <w:szCs w:val="28"/>
        </w:rPr>
        <w:t>тои</w:t>
      </w:r>
      <w:proofErr w:type="spellEnd"/>
      <w:r w:rsidRPr="004A4108">
        <w:rPr>
          <w:rFonts w:ascii="Times New Roman" w:hAnsi="Times New Roman" w:cs="Times New Roman"/>
          <w:sz w:val="28"/>
          <w:szCs w:val="28"/>
        </w:rPr>
        <w:t xml:space="preserve">̆ Гонта, катів катувати! (Т. Шевченко). 12. Всі троє мовчки </w:t>
      </w:r>
      <w:proofErr w:type="spellStart"/>
      <w:r w:rsidRPr="004A4108">
        <w:rPr>
          <w:rFonts w:ascii="Times New Roman" w:hAnsi="Times New Roman" w:cs="Times New Roman"/>
          <w:sz w:val="28"/>
          <w:szCs w:val="28"/>
        </w:rPr>
        <w:t>йшли</w:t>
      </w:r>
      <w:proofErr w:type="spellEnd"/>
      <w:r w:rsidRPr="004A4108">
        <w:rPr>
          <w:rFonts w:ascii="Times New Roman" w:hAnsi="Times New Roman" w:cs="Times New Roman"/>
          <w:sz w:val="28"/>
          <w:szCs w:val="28"/>
        </w:rPr>
        <w:t xml:space="preserve"> так верстві зо дві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13. Як розбещує людину сама можливість принижувати інших, топтати, розстрілювати безкарно! (О. Гончар). 14. Мені </w:t>
      </w:r>
      <w:proofErr w:type="spellStart"/>
      <w:r w:rsidRPr="004A4108">
        <w:rPr>
          <w:rFonts w:ascii="Times New Roman" w:hAnsi="Times New Roman" w:cs="Times New Roman"/>
          <w:sz w:val="28"/>
          <w:szCs w:val="28"/>
        </w:rPr>
        <w:t>тринадцятии</w:t>
      </w:r>
      <w:proofErr w:type="spellEnd"/>
      <w:r w:rsidRPr="004A4108">
        <w:rPr>
          <w:rFonts w:ascii="Times New Roman" w:hAnsi="Times New Roman" w:cs="Times New Roman"/>
          <w:sz w:val="28"/>
          <w:szCs w:val="28"/>
        </w:rPr>
        <w:t xml:space="preserve">̆ минало (Т. Шевченко). 15. При розподілі копиць ні одна </w:t>
      </w:r>
      <w:proofErr w:type="spellStart"/>
      <w:r w:rsidRPr="004A4108">
        <w:rPr>
          <w:rFonts w:ascii="Times New Roman" w:hAnsi="Times New Roman" w:cs="Times New Roman"/>
          <w:sz w:val="28"/>
          <w:szCs w:val="28"/>
        </w:rPr>
        <w:t>майже</w:t>
      </w:r>
      <w:proofErr w:type="spellEnd"/>
      <w:r w:rsidRPr="004A4108">
        <w:rPr>
          <w:rFonts w:ascii="Times New Roman" w:hAnsi="Times New Roman" w:cs="Times New Roman"/>
          <w:sz w:val="28"/>
          <w:szCs w:val="28"/>
        </w:rPr>
        <w:t xml:space="preserve"> косовиця не кінчалася миром (О. До </w:t>
      </w:r>
      <w:proofErr w:type="spellStart"/>
      <w:r w:rsidRPr="004A4108">
        <w:rPr>
          <w:rFonts w:ascii="Times New Roman" w:hAnsi="Times New Roman" w:cs="Times New Roman"/>
          <w:sz w:val="28"/>
          <w:szCs w:val="28"/>
        </w:rPr>
        <w:t>вженко</w:t>
      </w:r>
      <w:proofErr w:type="spellEnd"/>
      <w:r w:rsidRPr="004A4108">
        <w:rPr>
          <w:rFonts w:ascii="Times New Roman" w:hAnsi="Times New Roman" w:cs="Times New Roman"/>
          <w:sz w:val="28"/>
          <w:szCs w:val="28"/>
        </w:rPr>
        <w:t xml:space="preserve">). 16. Узявся тільки він рани душевні зцілити і ліки змінив на перо (М. </w:t>
      </w:r>
      <w:proofErr w:type="spellStart"/>
      <w:r w:rsidRPr="004A4108">
        <w:rPr>
          <w:rFonts w:ascii="Times New Roman" w:hAnsi="Times New Roman" w:cs="Times New Roman"/>
          <w:sz w:val="28"/>
          <w:szCs w:val="28"/>
        </w:rPr>
        <w:t>Тарнавськии</w:t>
      </w:r>
      <w:proofErr w:type="spellEnd"/>
      <w:r w:rsidRPr="004A4108">
        <w:rPr>
          <w:rFonts w:ascii="Times New Roman" w:hAnsi="Times New Roman" w:cs="Times New Roman"/>
          <w:sz w:val="28"/>
          <w:szCs w:val="28"/>
        </w:rPr>
        <w:t xml:space="preserve">̆). 17. І от </w:t>
      </w:r>
      <w:proofErr w:type="spellStart"/>
      <w:r w:rsidRPr="004A4108">
        <w:rPr>
          <w:rFonts w:ascii="Times New Roman" w:hAnsi="Times New Roman" w:cs="Times New Roman"/>
          <w:sz w:val="28"/>
          <w:szCs w:val="28"/>
        </w:rPr>
        <w:t>хтохто</w:t>
      </w:r>
      <w:proofErr w:type="spellEnd"/>
      <w:r w:rsidRPr="004A4108">
        <w:rPr>
          <w:rFonts w:ascii="Times New Roman" w:hAnsi="Times New Roman" w:cs="Times New Roman"/>
          <w:sz w:val="28"/>
          <w:szCs w:val="28"/>
        </w:rPr>
        <w:t xml:space="preserve">, а він, Завірюха, умів </w:t>
      </w:r>
      <w:proofErr w:type="spellStart"/>
      <w:r w:rsidRPr="004A4108">
        <w:rPr>
          <w:rFonts w:ascii="Times New Roman" w:hAnsi="Times New Roman" w:cs="Times New Roman"/>
          <w:sz w:val="28"/>
          <w:szCs w:val="28"/>
        </w:rPr>
        <w:t>гово</w:t>
      </w:r>
      <w:proofErr w:type="spellEnd"/>
      <w:r w:rsidRPr="004A4108">
        <w:rPr>
          <w:rFonts w:ascii="Times New Roman" w:hAnsi="Times New Roman" w:cs="Times New Roman"/>
          <w:sz w:val="28"/>
          <w:szCs w:val="28"/>
        </w:rPr>
        <w:t xml:space="preserve"> рити (В. Шкляр). 18. Дівчинці було лише шість років (У. </w:t>
      </w:r>
      <w:proofErr w:type="spellStart"/>
      <w:r w:rsidRPr="004A4108">
        <w:rPr>
          <w:rFonts w:ascii="Times New Roman" w:hAnsi="Times New Roman" w:cs="Times New Roman"/>
          <w:sz w:val="28"/>
          <w:szCs w:val="28"/>
        </w:rPr>
        <w:t>Самчук</w:t>
      </w:r>
      <w:proofErr w:type="spellEnd"/>
      <w:r w:rsidRPr="004A4108">
        <w:rPr>
          <w:rFonts w:ascii="Times New Roman" w:hAnsi="Times New Roman" w:cs="Times New Roman"/>
          <w:sz w:val="28"/>
          <w:szCs w:val="28"/>
        </w:rPr>
        <w:t xml:space="preserve">). 19. Ах, яке це щастя і яка це розкіш – карцер! (В. Барка). 20. І тільки </w:t>
      </w:r>
      <w:proofErr w:type="spellStart"/>
      <w:r w:rsidRPr="004A4108">
        <w:rPr>
          <w:rFonts w:ascii="Times New Roman" w:hAnsi="Times New Roman" w:cs="Times New Roman"/>
          <w:sz w:val="28"/>
          <w:szCs w:val="28"/>
        </w:rPr>
        <w:t>зорісторожі</w:t>
      </w:r>
      <w:proofErr w:type="spellEnd"/>
      <w:r w:rsidRPr="004A4108">
        <w:rPr>
          <w:rFonts w:ascii="Times New Roman" w:hAnsi="Times New Roman" w:cs="Times New Roman"/>
          <w:sz w:val="28"/>
          <w:szCs w:val="28"/>
        </w:rPr>
        <w:t xml:space="preserve"> нас в полі вартували (А. Малишко). 21. Витикались білі шпичасті верхи скель серед невеличкого темного лісу (І. Не </w:t>
      </w:r>
      <w:proofErr w:type="spellStart"/>
      <w:r w:rsidRPr="004A4108">
        <w:rPr>
          <w:rFonts w:ascii="Times New Roman" w:hAnsi="Times New Roman" w:cs="Times New Roman"/>
          <w:sz w:val="28"/>
          <w:szCs w:val="28"/>
        </w:rPr>
        <w:t>чуйЛевицькии</w:t>
      </w:r>
      <w:proofErr w:type="spellEnd"/>
      <w:r w:rsidRPr="004A4108">
        <w:rPr>
          <w:rFonts w:ascii="Times New Roman" w:hAnsi="Times New Roman" w:cs="Times New Roman"/>
          <w:sz w:val="28"/>
          <w:szCs w:val="28"/>
        </w:rPr>
        <w:t xml:space="preserve">̆). 22. На ґанку стояла загорьована, аж потемніла на виду Юстинина мати (В. Шевчук). 23. Дубів золоті герби горять під коронами </w:t>
      </w:r>
      <w:proofErr w:type="spellStart"/>
      <w:r w:rsidRPr="004A4108">
        <w:rPr>
          <w:rFonts w:ascii="Times New Roman" w:hAnsi="Times New Roman" w:cs="Times New Roman"/>
          <w:sz w:val="28"/>
          <w:szCs w:val="28"/>
        </w:rPr>
        <w:t>сосен</w:t>
      </w:r>
      <w:proofErr w:type="spellEnd"/>
      <w:r w:rsidRPr="004A4108">
        <w:rPr>
          <w:rFonts w:ascii="Times New Roman" w:hAnsi="Times New Roman" w:cs="Times New Roman"/>
          <w:sz w:val="28"/>
          <w:szCs w:val="28"/>
        </w:rPr>
        <w:t xml:space="preserve"> (Л. Костенко). 24. Витикались білі шпичасті верхи скель серед невеличкого темного лісу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25. Вік </w:t>
      </w:r>
      <w:r w:rsidRPr="004A4108">
        <w:rPr>
          <w:rFonts w:ascii="Times New Roman" w:hAnsi="Times New Roman" w:cs="Times New Roman"/>
          <w:sz w:val="28"/>
          <w:szCs w:val="28"/>
        </w:rPr>
        <w:lastRenderedPageBreak/>
        <w:t xml:space="preserve">звікувати – не в гостях побувати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26. Одно </w:t>
      </w:r>
      <w:proofErr w:type="spellStart"/>
      <w:r w:rsidRPr="004A4108">
        <w:rPr>
          <w:rFonts w:ascii="Times New Roman" w:hAnsi="Times New Roman" w:cs="Times New Roman"/>
          <w:sz w:val="28"/>
          <w:szCs w:val="28"/>
        </w:rPr>
        <w:t>підбіжить</w:t>
      </w:r>
      <w:proofErr w:type="spellEnd"/>
      <w:r w:rsidRPr="004A4108">
        <w:rPr>
          <w:rFonts w:ascii="Times New Roman" w:hAnsi="Times New Roman" w:cs="Times New Roman"/>
          <w:sz w:val="28"/>
          <w:szCs w:val="28"/>
        </w:rPr>
        <w:t xml:space="preserve"> – чо </w:t>
      </w:r>
      <w:proofErr w:type="spellStart"/>
      <w:r w:rsidRPr="004A4108">
        <w:rPr>
          <w:rFonts w:ascii="Times New Roman" w:hAnsi="Times New Roman" w:cs="Times New Roman"/>
          <w:sz w:val="28"/>
          <w:szCs w:val="28"/>
        </w:rPr>
        <w:t>ломкнеться</w:t>
      </w:r>
      <w:proofErr w:type="spellEnd"/>
      <w:r w:rsidRPr="004A4108">
        <w:rPr>
          <w:rFonts w:ascii="Times New Roman" w:hAnsi="Times New Roman" w:cs="Times New Roman"/>
          <w:sz w:val="28"/>
          <w:szCs w:val="28"/>
        </w:rPr>
        <w:t>, друге підлізе нищечком</w:t>
      </w:r>
      <w:r w:rsidR="00FE0E77" w:rsidRPr="004A4108">
        <w:rPr>
          <w:rFonts w:ascii="Times New Roman" w:hAnsi="Times New Roman" w:cs="Times New Roman"/>
          <w:sz w:val="28"/>
          <w:szCs w:val="28"/>
        </w:rPr>
        <w:t xml:space="preserve"> та </w:t>
      </w:r>
      <w:proofErr w:type="spellStart"/>
      <w:r w:rsidR="00FE0E77" w:rsidRPr="004A4108">
        <w:rPr>
          <w:rFonts w:ascii="Times New Roman" w:hAnsi="Times New Roman" w:cs="Times New Roman"/>
          <w:sz w:val="28"/>
          <w:szCs w:val="28"/>
        </w:rPr>
        <w:t>залоскоче</w:t>
      </w:r>
      <w:proofErr w:type="spellEnd"/>
      <w:r w:rsidR="00FE0E77" w:rsidRPr="004A4108">
        <w:rPr>
          <w:rFonts w:ascii="Times New Roman" w:hAnsi="Times New Roman" w:cs="Times New Roman"/>
          <w:sz w:val="28"/>
          <w:szCs w:val="28"/>
        </w:rPr>
        <w:t xml:space="preserve"> або смикне (О. </w:t>
      </w:r>
      <w:proofErr w:type="spellStart"/>
      <w:r w:rsidR="00FE0E77" w:rsidRPr="004A4108">
        <w:rPr>
          <w:rFonts w:ascii="Times New Roman" w:hAnsi="Times New Roman" w:cs="Times New Roman"/>
          <w:sz w:val="28"/>
          <w:szCs w:val="28"/>
        </w:rPr>
        <w:t>Ко</w:t>
      </w:r>
      <w:r w:rsidRPr="004A4108">
        <w:rPr>
          <w:rFonts w:ascii="Times New Roman" w:hAnsi="Times New Roman" w:cs="Times New Roman"/>
          <w:sz w:val="28"/>
          <w:szCs w:val="28"/>
        </w:rPr>
        <w:t>ниськии</w:t>
      </w:r>
      <w:proofErr w:type="spellEnd"/>
      <w:r w:rsidRPr="004A4108">
        <w:rPr>
          <w:rFonts w:ascii="Times New Roman" w:hAnsi="Times New Roman" w:cs="Times New Roman"/>
          <w:sz w:val="28"/>
          <w:szCs w:val="28"/>
        </w:rPr>
        <w:t xml:space="preserve">̆). 27. Генеральську лічбу вестиме сам автор (О. Довженко). 28. </w:t>
      </w:r>
      <w:proofErr w:type="spellStart"/>
      <w:r w:rsidRPr="004A4108">
        <w:rPr>
          <w:rFonts w:ascii="Times New Roman" w:hAnsi="Times New Roman" w:cs="Times New Roman"/>
          <w:sz w:val="28"/>
          <w:szCs w:val="28"/>
        </w:rPr>
        <w:t>Новии</w:t>
      </w:r>
      <w:proofErr w:type="spellEnd"/>
      <w:r w:rsidRPr="004A4108">
        <w:rPr>
          <w:rFonts w:ascii="Times New Roman" w:hAnsi="Times New Roman" w:cs="Times New Roman"/>
          <w:sz w:val="28"/>
          <w:szCs w:val="28"/>
        </w:rPr>
        <w:t xml:space="preserve">̆ метушиться в темряві трюму (Ю. </w:t>
      </w:r>
      <w:proofErr w:type="spellStart"/>
      <w:r w:rsidRPr="004A4108">
        <w:rPr>
          <w:rFonts w:ascii="Times New Roman" w:hAnsi="Times New Roman" w:cs="Times New Roman"/>
          <w:sz w:val="28"/>
          <w:szCs w:val="28"/>
        </w:rPr>
        <w:t>Яновськии</w:t>
      </w:r>
      <w:proofErr w:type="spellEnd"/>
      <w:r w:rsidRPr="004A4108">
        <w:rPr>
          <w:rFonts w:ascii="Times New Roman" w:hAnsi="Times New Roman" w:cs="Times New Roman"/>
          <w:sz w:val="28"/>
          <w:szCs w:val="28"/>
        </w:rPr>
        <w:t xml:space="preserve">̆). 29. Ми пішли на леваду білити рушника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30. Батько з сином пішли на </w:t>
      </w:r>
      <w:proofErr w:type="spellStart"/>
      <w:r w:rsidRPr="004A4108">
        <w:rPr>
          <w:rFonts w:ascii="Times New Roman" w:hAnsi="Times New Roman" w:cs="Times New Roman"/>
          <w:sz w:val="28"/>
          <w:szCs w:val="28"/>
        </w:rPr>
        <w:t>панськии</w:t>
      </w:r>
      <w:proofErr w:type="spellEnd"/>
      <w:r w:rsidRPr="004A4108">
        <w:rPr>
          <w:rFonts w:ascii="Times New Roman" w:hAnsi="Times New Roman" w:cs="Times New Roman"/>
          <w:sz w:val="28"/>
          <w:szCs w:val="28"/>
        </w:rPr>
        <w:t xml:space="preserve">̆ тік молотити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31. Усі були такі поважні, бліді і рішучі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32. Яке це щастя – жити на </w:t>
      </w:r>
      <w:proofErr w:type="spellStart"/>
      <w:r w:rsidRPr="004A4108">
        <w:rPr>
          <w:rFonts w:ascii="Times New Roman" w:hAnsi="Times New Roman" w:cs="Times New Roman"/>
          <w:sz w:val="28"/>
          <w:szCs w:val="28"/>
        </w:rPr>
        <w:t>ціи</w:t>
      </w:r>
      <w:proofErr w:type="spellEnd"/>
      <w:r w:rsidRPr="004A4108">
        <w:rPr>
          <w:rFonts w:ascii="Times New Roman" w:hAnsi="Times New Roman" w:cs="Times New Roman"/>
          <w:sz w:val="28"/>
          <w:szCs w:val="28"/>
        </w:rPr>
        <w:t xml:space="preserve">̆ землі! (О. Довженко). 33. Хлопчик Юрчик разом з дідом та бабунею </w:t>
      </w:r>
      <w:proofErr w:type="spellStart"/>
      <w:r w:rsidRPr="004A4108">
        <w:rPr>
          <w:rFonts w:ascii="Times New Roman" w:hAnsi="Times New Roman" w:cs="Times New Roman"/>
          <w:sz w:val="28"/>
          <w:szCs w:val="28"/>
        </w:rPr>
        <w:t>приїхав</w:t>
      </w:r>
      <w:proofErr w:type="spellEnd"/>
      <w:r w:rsidRPr="004A4108">
        <w:rPr>
          <w:rFonts w:ascii="Times New Roman" w:hAnsi="Times New Roman" w:cs="Times New Roman"/>
          <w:sz w:val="28"/>
          <w:szCs w:val="28"/>
        </w:rPr>
        <w:t xml:space="preserve"> з міста на дачу відпочивати (Н. Забіла). 34. “</w:t>
      </w:r>
      <w:proofErr w:type="spellStart"/>
      <w:r w:rsidRPr="004A4108">
        <w:rPr>
          <w:rFonts w:ascii="Times New Roman" w:hAnsi="Times New Roman" w:cs="Times New Roman"/>
          <w:sz w:val="28"/>
          <w:szCs w:val="28"/>
        </w:rPr>
        <w:t>Са</w:t>
      </w:r>
      <w:proofErr w:type="spellEnd"/>
      <w:r w:rsidRPr="004A4108">
        <w:rPr>
          <w:rFonts w:ascii="Times New Roman" w:hAnsi="Times New Roman" w:cs="Times New Roman"/>
          <w:sz w:val="28"/>
          <w:szCs w:val="28"/>
        </w:rPr>
        <w:t xml:space="preserve"> док </w:t>
      </w:r>
      <w:proofErr w:type="spellStart"/>
      <w:r w:rsidRPr="004A4108">
        <w:rPr>
          <w:rFonts w:ascii="Times New Roman" w:hAnsi="Times New Roman" w:cs="Times New Roman"/>
          <w:sz w:val="28"/>
          <w:szCs w:val="28"/>
        </w:rPr>
        <w:t>вишневии</w:t>
      </w:r>
      <w:proofErr w:type="spellEnd"/>
      <w:r w:rsidRPr="004A4108">
        <w:rPr>
          <w:rFonts w:ascii="Times New Roman" w:hAnsi="Times New Roman" w:cs="Times New Roman"/>
          <w:sz w:val="28"/>
          <w:szCs w:val="28"/>
        </w:rPr>
        <w:t xml:space="preserve">̆ коло хати...” – зразок геніальності й простоти </w:t>
      </w:r>
      <w:proofErr w:type="spellStart"/>
      <w:r w:rsidRPr="004A4108">
        <w:rPr>
          <w:rFonts w:ascii="Times New Roman" w:hAnsi="Times New Roman" w:cs="Times New Roman"/>
          <w:sz w:val="28"/>
          <w:szCs w:val="28"/>
        </w:rPr>
        <w:t>поезіі</w:t>
      </w:r>
      <w:proofErr w:type="spellEnd"/>
      <w:r w:rsidRPr="004A4108">
        <w:rPr>
          <w:rFonts w:ascii="Times New Roman" w:hAnsi="Times New Roman" w:cs="Times New Roman"/>
          <w:sz w:val="28"/>
          <w:szCs w:val="28"/>
        </w:rPr>
        <w:t xml:space="preserve">̈ (М. </w:t>
      </w:r>
      <w:proofErr w:type="spellStart"/>
      <w:r w:rsidRPr="004A4108">
        <w:rPr>
          <w:rFonts w:ascii="Times New Roman" w:hAnsi="Times New Roman" w:cs="Times New Roman"/>
          <w:sz w:val="28"/>
          <w:szCs w:val="28"/>
        </w:rPr>
        <w:t>Рильськии</w:t>
      </w:r>
      <w:proofErr w:type="spellEnd"/>
      <w:r w:rsidRPr="004A4108">
        <w:rPr>
          <w:rFonts w:ascii="Times New Roman" w:hAnsi="Times New Roman" w:cs="Times New Roman"/>
          <w:sz w:val="28"/>
          <w:szCs w:val="28"/>
        </w:rPr>
        <w:t xml:space="preserve">̆). 35. </w:t>
      </w:r>
      <w:proofErr w:type="spellStart"/>
      <w:r w:rsidRPr="004A4108">
        <w:rPr>
          <w:rFonts w:ascii="Times New Roman" w:hAnsi="Times New Roman" w:cs="Times New Roman"/>
          <w:sz w:val="28"/>
          <w:szCs w:val="28"/>
        </w:rPr>
        <w:t>Добрии</w:t>
      </w:r>
      <w:proofErr w:type="spellEnd"/>
      <w:r w:rsidRPr="004A4108">
        <w:rPr>
          <w:rFonts w:ascii="Times New Roman" w:hAnsi="Times New Roman" w:cs="Times New Roman"/>
          <w:sz w:val="28"/>
          <w:szCs w:val="28"/>
        </w:rPr>
        <w:t xml:space="preserve">̆ розум робить легким </w:t>
      </w:r>
      <w:proofErr w:type="spellStart"/>
      <w:r w:rsidRPr="004A4108">
        <w:rPr>
          <w:rFonts w:ascii="Times New Roman" w:hAnsi="Times New Roman" w:cs="Times New Roman"/>
          <w:sz w:val="28"/>
          <w:szCs w:val="28"/>
        </w:rPr>
        <w:t>будьякии</w:t>
      </w:r>
      <w:proofErr w:type="spellEnd"/>
      <w:r w:rsidRPr="004A4108">
        <w:rPr>
          <w:rFonts w:ascii="Times New Roman" w:hAnsi="Times New Roman" w:cs="Times New Roman"/>
          <w:sz w:val="28"/>
          <w:szCs w:val="28"/>
        </w:rPr>
        <w:t xml:space="preserve">̆ спосіб життя (Г. Сковорода). </w:t>
      </w:r>
    </w:p>
    <w:p w14:paraId="587CBF15"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III </w:t>
      </w:r>
    </w:p>
    <w:p w14:paraId="779FE5E6" w14:textId="041AB279"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Зрадити в житті державу – злочин! (Л. Костенко). 2. Саме життя навчило дівчину боротися з </w:t>
      </w:r>
      <w:proofErr w:type="spellStart"/>
      <w:r w:rsidRPr="004A4108">
        <w:rPr>
          <w:rFonts w:ascii="Times New Roman" w:hAnsi="Times New Roman" w:cs="Times New Roman"/>
          <w:sz w:val="28"/>
          <w:szCs w:val="28"/>
        </w:rPr>
        <w:t>неприємностями</w:t>
      </w:r>
      <w:proofErr w:type="spellEnd"/>
      <w:r w:rsidRPr="004A4108">
        <w:rPr>
          <w:rFonts w:ascii="Times New Roman" w:hAnsi="Times New Roman" w:cs="Times New Roman"/>
          <w:sz w:val="28"/>
          <w:szCs w:val="28"/>
        </w:rPr>
        <w:t xml:space="preserve"> (У. </w:t>
      </w:r>
      <w:proofErr w:type="spellStart"/>
      <w:r w:rsidRPr="004A4108">
        <w:rPr>
          <w:rFonts w:ascii="Times New Roman" w:hAnsi="Times New Roman" w:cs="Times New Roman"/>
          <w:sz w:val="28"/>
          <w:szCs w:val="28"/>
        </w:rPr>
        <w:t>Самчук</w:t>
      </w:r>
      <w:proofErr w:type="spellEnd"/>
      <w:r w:rsidRPr="004A4108">
        <w:rPr>
          <w:rFonts w:ascii="Times New Roman" w:hAnsi="Times New Roman" w:cs="Times New Roman"/>
          <w:sz w:val="28"/>
          <w:szCs w:val="28"/>
        </w:rPr>
        <w:t xml:space="preserve">). 3. І ніхто і не бачить, і не знає (Т. Шевченко). 4. Одно зацвіло, а друге зав’яло, навіки зав’яло (Т. Шевченко). 5. Стару людину ганити негоже (Л. Костенко). 6. У </w:t>
      </w:r>
      <w:proofErr w:type="spellStart"/>
      <w:r w:rsidRPr="004A4108">
        <w:rPr>
          <w:rFonts w:ascii="Times New Roman" w:hAnsi="Times New Roman" w:cs="Times New Roman"/>
          <w:sz w:val="28"/>
          <w:szCs w:val="28"/>
        </w:rPr>
        <w:t>тіи</w:t>
      </w:r>
      <w:proofErr w:type="spellEnd"/>
      <w:r w:rsidRPr="004A4108">
        <w:rPr>
          <w:rFonts w:ascii="Times New Roman" w:hAnsi="Times New Roman" w:cs="Times New Roman"/>
          <w:sz w:val="28"/>
          <w:szCs w:val="28"/>
        </w:rPr>
        <w:t xml:space="preserve">̆ мандрівці він сам: кожен із нас </w:t>
      </w:r>
      <w:proofErr w:type="spellStart"/>
      <w:r w:rsidRPr="004A4108">
        <w:rPr>
          <w:rFonts w:ascii="Times New Roman" w:hAnsi="Times New Roman" w:cs="Times New Roman"/>
          <w:sz w:val="28"/>
          <w:szCs w:val="28"/>
        </w:rPr>
        <w:t>зайнятии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своїм</w:t>
      </w:r>
      <w:proofErr w:type="spellEnd"/>
      <w:r w:rsidRPr="004A4108">
        <w:rPr>
          <w:rFonts w:ascii="Times New Roman" w:hAnsi="Times New Roman" w:cs="Times New Roman"/>
          <w:sz w:val="28"/>
          <w:szCs w:val="28"/>
        </w:rPr>
        <w:t xml:space="preserve">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7. Хіба це не </w:t>
      </w:r>
      <w:proofErr w:type="spellStart"/>
      <w:r w:rsidRPr="004A4108">
        <w:rPr>
          <w:rFonts w:ascii="Times New Roman" w:hAnsi="Times New Roman" w:cs="Times New Roman"/>
          <w:sz w:val="28"/>
          <w:szCs w:val="28"/>
        </w:rPr>
        <w:t>найважливіша</w:t>
      </w:r>
      <w:proofErr w:type="spellEnd"/>
      <w:r w:rsidRPr="004A4108">
        <w:rPr>
          <w:rFonts w:ascii="Times New Roman" w:hAnsi="Times New Roman" w:cs="Times New Roman"/>
          <w:sz w:val="28"/>
          <w:szCs w:val="28"/>
        </w:rPr>
        <w:t xml:space="preserve"> річ – пробудити у молоді розуміння?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8. </w:t>
      </w:r>
      <w:proofErr w:type="spellStart"/>
      <w:r w:rsidRPr="004A4108">
        <w:rPr>
          <w:rFonts w:ascii="Times New Roman" w:hAnsi="Times New Roman" w:cs="Times New Roman"/>
          <w:sz w:val="28"/>
          <w:szCs w:val="28"/>
        </w:rPr>
        <w:t>Такии</w:t>
      </w:r>
      <w:proofErr w:type="spellEnd"/>
      <w:r w:rsidRPr="004A4108">
        <w:rPr>
          <w:rFonts w:ascii="Times New Roman" w:hAnsi="Times New Roman" w:cs="Times New Roman"/>
          <w:sz w:val="28"/>
          <w:szCs w:val="28"/>
        </w:rPr>
        <w:t xml:space="preserve">̆ транс спроможна навіяти тільки зима (Є. Гуцало). 9. Всі ці картини – лише </w:t>
      </w:r>
      <w:proofErr w:type="spellStart"/>
      <w:r w:rsidRPr="004A4108">
        <w:rPr>
          <w:rFonts w:ascii="Times New Roman" w:hAnsi="Times New Roman" w:cs="Times New Roman"/>
          <w:sz w:val="28"/>
          <w:szCs w:val="28"/>
        </w:rPr>
        <w:t>імпровізаціі</w:t>
      </w:r>
      <w:proofErr w:type="spellEnd"/>
      <w:r w:rsidRPr="004A4108">
        <w:rPr>
          <w:rFonts w:ascii="Times New Roman" w:hAnsi="Times New Roman" w:cs="Times New Roman"/>
          <w:sz w:val="28"/>
          <w:szCs w:val="28"/>
        </w:rPr>
        <w:t xml:space="preserve">̈ (Є. Гуцало). 10. Ще в </w:t>
      </w:r>
      <w:proofErr w:type="spellStart"/>
      <w:r w:rsidRPr="004A4108">
        <w:rPr>
          <w:rFonts w:ascii="Times New Roman" w:hAnsi="Times New Roman" w:cs="Times New Roman"/>
          <w:sz w:val="28"/>
          <w:szCs w:val="28"/>
        </w:rPr>
        <w:t>заметеніи</w:t>
      </w:r>
      <w:proofErr w:type="spellEnd"/>
      <w:r w:rsidRPr="004A4108">
        <w:rPr>
          <w:rFonts w:ascii="Times New Roman" w:hAnsi="Times New Roman" w:cs="Times New Roman"/>
          <w:sz w:val="28"/>
          <w:szCs w:val="28"/>
        </w:rPr>
        <w:t xml:space="preserve">̆ снігом землі спить до </w:t>
      </w:r>
      <w:proofErr w:type="spellStart"/>
      <w:r w:rsidRPr="004A4108">
        <w:rPr>
          <w:rFonts w:ascii="Times New Roman" w:hAnsi="Times New Roman" w:cs="Times New Roman"/>
          <w:sz w:val="28"/>
          <w:szCs w:val="28"/>
        </w:rPr>
        <w:t>слушноі</w:t>
      </w:r>
      <w:proofErr w:type="spellEnd"/>
      <w:r w:rsidRPr="004A4108">
        <w:rPr>
          <w:rFonts w:ascii="Times New Roman" w:hAnsi="Times New Roman" w:cs="Times New Roman"/>
          <w:sz w:val="28"/>
          <w:szCs w:val="28"/>
        </w:rPr>
        <w:t xml:space="preserve">̈ пори </w:t>
      </w:r>
      <w:proofErr w:type="spellStart"/>
      <w:r w:rsidRPr="004A4108">
        <w:rPr>
          <w:rFonts w:ascii="Times New Roman" w:hAnsi="Times New Roman" w:cs="Times New Roman"/>
          <w:sz w:val="28"/>
          <w:szCs w:val="28"/>
        </w:rPr>
        <w:t>цілии</w:t>
      </w:r>
      <w:proofErr w:type="spellEnd"/>
      <w:r w:rsidRPr="004A4108">
        <w:rPr>
          <w:rFonts w:ascii="Times New Roman" w:hAnsi="Times New Roman" w:cs="Times New Roman"/>
          <w:sz w:val="28"/>
          <w:szCs w:val="28"/>
        </w:rPr>
        <w:t xml:space="preserve">̆ світ (Є. Гуцало). 11. Далі на пагорбах звівся </w:t>
      </w:r>
      <w:proofErr w:type="spellStart"/>
      <w:r w:rsidRPr="004A4108">
        <w:rPr>
          <w:rFonts w:ascii="Times New Roman" w:hAnsi="Times New Roman" w:cs="Times New Roman"/>
          <w:sz w:val="28"/>
          <w:szCs w:val="28"/>
        </w:rPr>
        <w:t>цілии</w:t>
      </w:r>
      <w:proofErr w:type="spellEnd"/>
      <w:r w:rsidRPr="004A4108">
        <w:rPr>
          <w:rFonts w:ascii="Times New Roman" w:hAnsi="Times New Roman" w:cs="Times New Roman"/>
          <w:sz w:val="28"/>
          <w:szCs w:val="28"/>
        </w:rPr>
        <w:t xml:space="preserve">̆ масив довжелезних </w:t>
      </w:r>
      <w:proofErr w:type="spellStart"/>
      <w:r w:rsidRPr="004A4108">
        <w:rPr>
          <w:rFonts w:ascii="Times New Roman" w:hAnsi="Times New Roman" w:cs="Times New Roman"/>
          <w:sz w:val="28"/>
          <w:szCs w:val="28"/>
        </w:rPr>
        <w:t>сліпучобілих</w:t>
      </w:r>
      <w:proofErr w:type="spellEnd"/>
      <w:r w:rsidRPr="004A4108">
        <w:rPr>
          <w:rFonts w:ascii="Times New Roman" w:hAnsi="Times New Roman" w:cs="Times New Roman"/>
          <w:sz w:val="28"/>
          <w:szCs w:val="28"/>
        </w:rPr>
        <w:t xml:space="preserve"> будинків (Ю. Логвин). 12. На зупинках купи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(С. Журахович). 13. Спогади – це коли минуле і теперішнє міняються місцями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14. Боже Провидіння скеровувало те зло рятівною для переслідуваного дорогою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15. Над тим жаром темніє грозове вугілля хмари (Є. Гуцало). 16. Щось вічне, </w:t>
      </w:r>
      <w:proofErr w:type="spellStart"/>
      <w:r w:rsidRPr="004A4108">
        <w:rPr>
          <w:rFonts w:ascii="Times New Roman" w:hAnsi="Times New Roman" w:cs="Times New Roman"/>
          <w:sz w:val="28"/>
          <w:szCs w:val="28"/>
        </w:rPr>
        <w:t>біблійне</w:t>
      </w:r>
      <w:proofErr w:type="spellEnd"/>
      <w:r w:rsidRPr="004A4108">
        <w:rPr>
          <w:rFonts w:ascii="Times New Roman" w:hAnsi="Times New Roman" w:cs="Times New Roman"/>
          <w:sz w:val="28"/>
          <w:szCs w:val="28"/>
        </w:rPr>
        <w:t xml:space="preserve">, загадкове постало не лише з назви (В. Шевчук). 17. І восени, і взимку на місцевому </w:t>
      </w:r>
      <w:proofErr w:type="spellStart"/>
      <w:r w:rsidRPr="004A4108">
        <w:rPr>
          <w:rFonts w:ascii="Times New Roman" w:hAnsi="Times New Roman" w:cs="Times New Roman"/>
          <w:sz w:val="28"/>
          <w:szCs w:val="28"/>
        </w:rPr>
        <w:t>базарчику</w:t>
      </w:r>
      <w:proofErr w:type="spellEnd"/>
      <w:r w:rsidRPr="004A4108">
        <w:rPr>
          <w:rFonts w:ascii="Times New Roman" w:hAnsi="Times New Roman" w:cs="Times New Roman"/>
          <w:sz w:val="28"/>
          <w:szCs w:val="28"/>
        </w:rPr>
        <w:t xml:space="preserve"> одна стара жінка чи дві, а подеколи три й чотири продають ягоди </w:t>
      </w:r>
      <w:proofErr w:type="spellStart"/>
      <w:r w:rsidRPr="004A4108">
        <w:rPr>
          <w:rFonts w:ascii="Times New Roman" w:hAnsi="Times New Roman" w:cs="Times New Roman"/>
          <w:sz w:val="28"/>
          <w:szCs w:val="28"/>
        </w:rPr>
        <w:t>горобини</w:t>
      </w:r>
      <w:proofErr w:type="spellEnd"/>
      <w:r w:rsidRPr="004A4108">
        <w:rPr>
          <w:rFonts w:ascii="Times New Roman" w:hAnsi="Times New Roman" w:cs="Times New Roman"/>
          <w:sz w:val="28"/>
          <w:szCs w:val="28"/>
        </w:rPr>
        <w:t xml:space="preserve"> чи калини (Є. Гуцало). 18. За раз молоко бабине (кульбаба) ще спить у землі (Є. Гуцало). 19. І не всі теореми доведені, не дочитані всі казки (Б. </w:t>
      </w:r>
      <w:proofErr w:type="spellStart"/>
      <w:r w:rsidRPr="004A4108">
        <w:rPr>
          <w:rFonts w:ascii="Times New Roman" w:hAnsi="Times New Roman" w:cs="Times New Roman"/>
          <w:sz w:val="28"/>
          <w:szCs w:val="28"/>
        </w:rPr>
        <w:t>Олійник</w:t>
      </w:r>
      <w:proofErr w:type="spellEnd"/>
      <w:r w:rsidRPr="004A4108">
        <w:rPr>
          <w:rFonts w:ascii="Times New Roman" w:hAnsi="Times New Roman" w:cs="Times New Roman"/>
          <w:sz w:val="28"/>
          <w:szCs w:val="28"/>
        </w:rPr>
        <w:t xml:space="preserve">). 20. Було </w:t>
      </w:r>
      <w:proofErr w:type="spellStart"/>
      <w:r w:rsidRPr="004A4108">
        <w:rPr>
          <w:rFonts w:ascii="Times New Roman" w:hAnsi="Times New Roman" w:cs="Times New Roman"/>
          <w:sz w:val="28"/>
          <w:szCs w:val="28"/>
        </w:rPr>
        <w:t>прибіжимо</w:t>
      </w:r>
      <w:proofErr w:type="spellEnd"/>
      <w:r w:rsidRPr="004A4108">
        <w:rPr>
          <w:rFonts w:ascii="Times New Roman" w:hAnsi="Times New Roman" w:cs="Times New Roman"/>
          <w:sz w:val="28"/>
          <w:szCs w:val="28"/>
        </w:rPr>
        <w:t xml:space="preserve"> ми з братом з </w:t>
      </w:r>
      <w:proofErr w:type="spellStart"/>
      <w:r w:rsidRPr="004A4108">
        <w:rPr>
          <w:rFonts w:ascii="Times New Roman" w:hAnsi="Times New Roman" w:cs="Times New Roman"/>
          <w:sz w:val="28"/>
          <w:szCs w:val="28"/>
        </w:rPr>
        <w:t>гімназіі</w:t>
      </w:r>
      <w:proofErr w:type="spellEnd"/>
      <w:r w:rsidRPr="004A4108">
        <w:rPr>
          <w:rFonts w:ascii="Times New Roman" w:hAnsi="Times New Roman" w:cs="Times New Roman"/>
          <w:sz w:val="28"/>
          <w:szCs w:val="28"/>
        </w:rPr>
        <w:t xml:space="preserve">̈, голодні, як вовки, з дитячим </w:t>
      </w:r>
      <w:proofErr w:type="spellStart"/>
      <w:r w:rsidRPr="004A4108">
        <w:rPr>
          <w:rFonts w:ascii="Times New Roman" w:hAnsi="Times New Roman" w:cs="Times New Roman"/>
          <w:sz w:val="28"/>
          <w:szCs w:val="28"/>
        </w:rPr>
        <w:t>апе</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титом</w:t>
      </w:r>
      <w:proofErr w:type="spellEnd"/>
      <w:r w:rsidRPr="004A4108">
        <w:rPr>
          <w:rFonts w:ascii="Times New Roman" w:hAnsi="Times New Roman" w:cs="Times New Roman"/>
          <w:sz w:val="28"/>
          <w:szCs w:val="28"/>
        </w:rPr>
        <w:t xml:space="preserve">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21. Це одна даність – створити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таку (І. Драч). 22. І три зорі дивитимуться в ясла (Л. Костенко). 23. Що не народ – одне й те саме горе (Л. Костенко). 24. Але </w:t>
      </w:r>
      <w:proofErr w:type="spellStart"/>
      <w:r w:rsidRPr="004A4108">
        <w:rPr>
          <w:rFonts w:ascii="Times New Roman" w:hAnsi="Times New Roman" w:cs="Times New Roman"/>
          <w:sz w:val="28"/>
          <w:szCs w:val="28"/>
        </w:rPr>
        <w:t>єсть</w:t>
      </w:r>
      <w:proofErr w:type="spellEnd"/>
      <w:r w:rsidRPr="004A4108">
        <w:rPr>
          <w:rFonts w:ascii="Times New Roman" w:hAnsi="Times New Roman" w:cs="Times New Roman"/>
          <w:sz w:val="28"/>
          <w:szCs w:val="28"/>
        </w:rPr>
        <w:t xml:space="preserve"> одна пер лина, що з усіх </w:t>
      </w:r>
      <w:proofErr w:type="spellStart"/>
      <w:r w:rsidRPr="004A4108">
        <w:rPr>
          <w:rFonts w:ascii="Times New Roman" w:hAnsi="Times New Roman" w:cs="Times New Roman"/>
          <w:sz w:val="28"/>
          <w:szCs w:val="28"/>
        </w:rPr>
        <w:t>найкраща</w:t>
      </w:r>
      <w:proofErr w:type="spellEnd"/>
      <w:r w:rsidRPr="004A4108">
        <w:rPr>
          <w:rFonts w:ascii="Times New Roman" w:hAnsi="Times New Roman" w:cs="Times New Roman"/>
          <w:sz w:val="28"/>
          <w:szCs w:val="28"/>
        </w:rPr>
        <w:t xml:space="preserve"> в світі (В. </w:t>
      </w:r>
      <w:proofErr w:type="spellStart"/>
      <w:r w:rsidRPr="004A4108">
        <w:rPr>
          <w:rFonts w:ascii="Times New Roman" w:hAnsi="Times New Roman" w:cs="Times New Roman"/>
          <w:sz w:val="28"/>
          <w:szCs w:val="28"/>
        </w:rPr>
        <w:t>Самійленко</w:t>
      </w:r>
      <w:proofErr w:type="spellEnd"/>
      <w:r w:rsidRPr="004A4108">
        <w:rPr>
          <w:rFonts w:ascii="Times New Roman" w:hAnsi="Times New Roman" w:cs="Times New Roman"/>
          <w:sz w:val="28"/>
          <w:szCs w:val="28"/>
        </w:rPr>
        <w:t xml:space="preserve">). 25. Сокіл з орлом купається, сокіл орла питається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26. Поставили ми з бать ком перемети в Десні і пливемо до куреня (О. Довженко). 27. Вся ця бідність, непроглядність – безглузді й нестерпні (О. Довженко). 28. На світі вже давно ведеться, що </w:t>
      </w:r>
      <w:proofErr w:type="spellStart"/>
      <w:r w:rsidRPr="004A4108">
        <w:rPr>
          <w:rFonts w:ascii="Times New Roman" w:hAnsi="Times New Roman" w:cs="Times New Roman"/>
          <w:sz w:val="28"/>
          <w:szCs w:val="28"/>
        </w:rPr>
        <w:t>нижчии</w:t>
      </w:r>
      <w:proofErr w:type="spellEnd"/>
      <w:r w:rsidRPr="004A4108">
        <w:rPr>
          <w:rFonts w:ascii="Times New Roman" w:hAnsi="Times New Roman" w:cs="Times New Roman"/>
          <w:sz w:val="28"/>
          <w:szCs w:val="28"/>
        </w:rPr>
        <w:t xml:space="preserve">̆ перед вищим гнеться (Л. Глібов). 29. Два третього не ждуть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30. Все можуть зробити людські руки, коли </w:t>
      </w:r>
      <w:proofErr w:type="spellStart"/>
      <w:r w:rsidRPr="004A4108">
        <w:rPr>
          <w:rFonts w:ascii="Times New Roman" w:hAnsi="Times New Roman" w:cs="Times New Roman"/>
          <w:sz w:val="28"/>
          <w:szCs w:val="28"/>
        </w:rPr>
        <w:t>захочуть</w:t>
      </w:r>
      <w:proofErr w:type="spellEnd"/>
      <w:r w:rsidRPr="004A4108">
        <w:rPr>
          <w:rFonts w:ascii="Times New Roman" w:hAnsi="Times New Roman" w:cs="Times New Roman"/>
          <w:sz w:val="28"/>
          <w:szCs w:val="28"/>
        </w:rPr>
        <w:t xml:space="preserve"> (Г. Тютюнник). 31. Серпень з вереснем схрестили довгі шпаги несмертельні (М. </w:t>
      </w:r>
      <w:proofErr w:type="spellStart"/>
      <w:r w:rsidRPr="004A4108">
        <w:rPr>
          <w:rFonts w:ascii="Times New Roman" w:hAnsi="Times New Roman" w:cs="Times New Roman"/>
          <w:sz w:val="28"/>
          <w:szCs w:val="28"/>
        </w:rPr>
        <w:t>Рильськии</w:t>
      </w:r>
      <w:proofErr w:type="spellEnd"/>
      <w:r w:rsidRPr="004A4108">
        <w:rPr>
          <w:rFonts w:ascii="Times New Roman" w:hAnsi="Times New Roman" w:cs="Times New Roman"/>
          <w:sz w:val="28"/>
          <w:szCs w:val="28"/>
        </w:rPr>
        <w:t xml:space="preserve">̆). 32. Десь журавлів пливли ключі (А. Малишко). 33. ...І </w:t>
      </w:r>
      <w:proofErr w:type="spellStart"/>
      <w:r w:rsidRPr="004A4108">
        <w:rPr>
          <w:rFonts w:ascii="Times New Roman" w:hAnsi="Times New Roman" w:cs="Times New Roman"/>
          <w:sz w:val="28"/>
          <w:szCs w:val="28"/>
        </w:rPr>
        <w:t>нижчии</w:t>
      </w:r>
      <w:proofErr w:type="spellEnd"/>
      <w:r w:rsidRPr="004A4108">
        <w:rPr>
          <w:rFonts w:ascii="Times New Roman" w:hAnsi="Times New Roman" w:cs="Times New Roman"/>
          <w:sz w:val="28"/>
          <w:szCs w:val="28"/>
        </w:rPr>
        <w:t xml:space="preserve">̆ перед вищим гнеться (Л. Глібов). 34. Молода невитрачена сила хвилею </w:t>
      </w:r>
      <w:r w:rsidRPr="004A4108">
        <w:rPr>
          <w:rFonts w:ascii="Times New Roman" w:hAnsi="Times New Roman" w:cs="Times New Roman"/>
          <w:sz w:val="28"/>
          <w:szCs w:val="28"/>
        </w:rPr>
        <w:lastRenderedPageBreak/>
        <w:t xml:space="preserve">вдарила в груди, розлилась по всіх жилах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35. Вже й </w:t>
      </w:r>
      <w:proofErr w:type="spellStart"/>
      <w:r w:rsidRPr="004A4108">
        <w:rPr>
          <w:rFonts w:ascii="Times New Roman" w:hAnsi="Times New Roman" w:cs="Times New Roman"/>
          <w:sz w:val="28"/>
          <w:szCs w:val="28"/>
        </w:rPr>
        <w:t>сонтрава</w:t>
      </w:r>
      <w:proofErr w:type="spellEnd"/>
      <w:r w:rsidRPr="004A4108">
        <w:rPr>
          <w:rFonts w:ascii="Times New Roman" w:hAnsi="Times New Roman" w:cs="Times New Roman"/>
          <w:sz w:val="28"/>
          <w:szCs w:val="28"/>
        </w:rPr>
        <w:t xml:space="preserve"> перецвітати стала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w:t>
      </w:r>
    </w:p>
    <w:p w14:paraId="0F3D8308" w14:textId="77777777" w:rsidR="00FE0E77" w:rsidRPr="004A4108" w:rsidRDefault="00FE0E77" w:rsidP="00AC4381">
      <w:pPr>
        <w:jc w:val="both"/>
        <w:rPr>
          <w:rFonts w:ascii="Times New Roman" w:hAnsi="Times New Roman" w:cs="Times New Roman"/>
          <w:sz w:val="28"/>
          <w:szCs w:val="28"/>
        </w:rPr>
      </w:pPr>
    </w:p>
    <w:p w14:paraId="4C438E15" w14:textId="203768C8"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3. </w:t>
      </w:r>
      <w:r w:rsidRPr="004A4108">
        <w:rPr>
          <w:rFonts w:ascii="Times New Roman" w:hAnsi="Times New Roman" w:cs="Times New Roman"/>
          <w:i/>
          <w:iCs/>
          <w:sz w:val="28"/>
          <w:szCs w:val="28"/>
        </w:rPr>
        <w:t>Подані нижче реч</w:t>
      </w:r>
      <w:r w:rsidR="00FE0E77" w:rsidRPr="004A4108">
        <w:rPr>
          <w:rFonts w:ascii="Times New Roman" w:hAnsi="Times New Roman" w:cs="Times New Roman"/>
          <w:i/>
          <w:iCs/>
          <w:sz w:val="28"/>
          <w:szCs w:val="28"/>
        </w:rPr>
        <w:t>ення згрупувати за особливостя</w:t>
      </w:r>
      <w:r w:rsidRPr="004A4108">
        <w:rPr>
          <w:rFonts w:ascii="Times New Roman" w:hAnsi="Times New Roman" w:cs="Times New Roman"/>
          <w:i/>
          <w:iCs/>
          <w:sz w:val="28"/>
          <w:szCs w:val="28"/>
        </w:rPr>
        <w:t xml:space="preserve">ми вираження підмета: </w:t>
      </w:r>
    </w:p>
    <w:p w14:paraId="56AE9A43"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i/>
          <w:iCs/>
          <w:sz w:val="28"/>
          <w:szCs w:val="28"/>
        </w:rPr>
        <w:t xml:space="preserve">А) простий </w:t>
      </w:r>
      <w:proofErr w:type="spellStart"/>
      <w:r w:rsidRPr="004A4108">
        <w:rPr>
          <w:rFonts w:ascii="Times New Roman" w:hAnsi="Times New Roman" w:cs="Times New Roman"/>
          <w:i/>
          <w:iCs/>
          <w:sz w:val="28"/>
          <w:szCs w:val="28"/>
        </w:rPr>
        <w:t>неускладнении</w:t>
      </w:r>
      <w:proofErr w:type="spellEnd"/>
      <w:r w:rsidRPr="004A4108">
        <w:rPr>
          <w:rFonts w:ascii="Times New Roman" w:hAnsi="Times New Roman" w:cs="Times New Roman"/>
          <w:i/>
          <w:iCs/>
          <w:sz w:val="28"/>
          <w:szCs w:val="28"/>
        </w:rPr>
        <w:t>̆;</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Б) простий </w:t>
      </w:r>
      <w:proofErr w:type="spellStart"/>
      <w:r w:rsidRPr="004A4108">
        <w:rPr>
          <w:rFonts w:ascii="Times New Roman" w:hAnsi="Times New Roman" w:cs="Times New Roman"/>
          <w:i/>
          <w:iCs/>
          <w:sz w:val="28"/>
          <w:szCs w:val="28"/>
        </w:rPr>
        <w:t>ускладнении</w:t>
      </w:r>
      <w:proofErr w:type="spellEnd"/>
      <w:r w:rsidRPr="004A4108">
        <w:rPr>
          <w:rFonts w:ascii="Times New Roman" w:hAnsi="Times New Roman" w:cs="Times New Roman"/>
          <w:i/>
          <w:iCs/>
          <w:sz w:val="28"/>
          <w:szCs w:val="28"/>
        </w:rPr>
        <w:t>̆;</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В) підмет, </w:t>
      </w:r>
      <w:proofErr w:type="spellStart"/>
      <w:r w:rsidRPr="004A4108">
        <w:rPr>
          <w:rFonts w:ascii="Times New Roman" w:hAnsi="Times New Roman" w:cs="Times New Roman"/>
          <w:i/>
          <w:iCs/>
          <w:sz w:val="28"/>
          <w:szCs w:val="28"/>
        </w:rPr>
        <w:t>виражении</w:t>
      </w:r>
      <w:proofErr w:type="spellEnd"/>
      <w:r w:rsidRPr="004A4108">
        <w:rPr>
          <w:rFonts w:ascii="Times New Roman" w:hAnsi="Times New Roman" w:cs="Times New Roman"/>
          <w:i/>
          <w:iCs/>
          <w:sz w:val="28"/>
          <w:szCs w:val="28"/>
        </w:rPr>
        <w:t xml:space="preserve">̆ лексикалізованим словосполученням; Г) підмет, </w:t>
      </w:r>
      <w:proofErr w:type="spellStart"/>
      <w:r w:rsidRPr="004A4108">
        <w:rPr>
          <w:rFonts w:ascii="Times New Roman" w:hAnsi="Times New Roman" w:cs="Times New Roman"/>
          <w:i/>
          <w:iCs/>
          <w:sz w:val="28"/>
          <w:szCs w:val="28"/>
        </w:rPr>
        <w:t>виражении</w:t>
      </w:r>
      <w:proofErr w:type="spellEnd"/>
      <w:r w:rsidRPr="004A4108">
        <w:rPr>
          <w:rFonts w:ascii="Times New Roman" w:hAnsi="Times New Roman" w:cs="Times New Roman"/>
          <w:i/>
          <w:iCs/>
          <w:sz w:val="28"/>
          <w:szCs w:val="28"/>
        </w:rPr>
        <w:t xml:space="preserve">̆ фразеологізованим словосполученням; Ґ) </w:t>
      </w:r>
      <w:proofErr w:type="spellStart"/>
      <w:r w:rsidRPr="004A4108">
        <w:rPr>
          <w:rFonts w:ascii="Times New Roman" w:hAnsi="Times New Roman" w:cs="Times New Roman"/>
          <w:i/>
          <w:iCs/>
          <w:sz w:val="28"/>
          <w:szCs w:val="28"/>
        </w:rPr>
        <w:t>інфінітивнии</w:t>
      </w:r>
      <w:proofErr w:type="spellEnd"/>
      <w:r w:rsidRPr="004A4108">
        <w:rPr>
          <w:rFonts w:ascii="Times New Roman" w:hAnsi="Times New Roman" w:cs="Times New Roman"/>
          <w:i/>
          <w:iCs/>
          <w:sz w:val="28"/>
          <w:szCs w:val="28"/>
        </w:rPr>
        <w:t>̆ підмет;</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Д)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із значенням сукупності;</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Е)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соціативнии</w:t>
      </w:r>
      <w:proofErr w:type="spellEnd"/>
      <w:r w:rsidRPr="004A4108">
        <w:rPr>
          <w:rFonts w:ascii="Times New Roman" w:hAnsi="Times New Roman" w:cs="Times New Roman"/>
          <w:i/>
          <w:iCs/>
          <w:sz w:val="28"/>
          <w:szCs w:val="28"/>
        </w:rPr>
        <w:t>̆;</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Є)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виражении</w:t>
      </w:r>
      <w:proofErr w:type="spellEnd"/>
      <w:r w:rsidRPr="004A4108">
        <w:rPr>
          <w:rFonts w:ascii="Times New Roman" w:hAnsi="Times New Roman" w:cs="Times New Roman"/>
          <w:i/>
          <w:iCs/>
          <w:sz w:val="28"/>
          <w:szCs w:val="28"/>
        </w:rPr>
        <w:t xml:space="preserve">̆ метафоричним словосполученням; Ж)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виражении</w:t>
      </w:r>
      <w:proofErr w:type="spellEnd"/>
      <w:r w:rsidRPr="004A4108">
        <w:rPr>
          <w:rFonts w:ascii="Times New Roman" w:hAnsi="Times New Roman" w:cs="Times New Roman"/>
          <w:i/>
          <w:iCs/>
          <w:sz w:val="28"/>
          <w:szCs w:val="28"/>
        </w:rPr>
        <w:t xml:space="preserve">̆ словосполученням із фазовим </w:t>
      </w:r>
    </w:p>
    <w:p w14:paraId="0360E5FE"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i/>
          <w:iCs/>
          <w:sz w:val="28"/>
          <w:szCs w:val="28"/>
        </w:rPr>
        <w:t>компонентом;</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З)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xml:space="preserve">̆ із кількісним значенням; И)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xml:space="preserve">̆ із значенням вибірковості. </w:t>
      </w:r>
    </w:p>
    <w:p w14:paraId="76357548" w14:textId="08BB7A81"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А з </w:t>
      </w:r>
      <w:proofErr w:type="spellStart"/>
      <w:r w:rsidRPr="004A4108">
        <w:rPr>
          <w:rFonts w:ascii="Times New Roman" w:hAnsi="Times New Roman" w:cs="Times New Roman"/>
          <w:sz w:val="28"/>
          <w:szCs w:val="28"/>
        </w:rPr>
        <w:t>рiчки</w:t>
      </w:r>
      <w:proofErr w:type="spellEnd"/>
      <w:r w:rsidRPr="004A4108">
        <w:rPr>
          <w:rFonts w:ascii="Times New Roman" w:hAnsi="Times New Roman" w:cs="Times New Roman"/>
          <w:sz w:val="28"/>
          <w:szCs w:val="28"/>
        </w:rPr>
        <w:t xml:space="preserve"> лунає </w:t>
      </w:r>
      <w:proofErr w:type="spellStart"/>
      <w:r w:rsidRPr="004A4108">
        <w:rPr>
          <w:rFonts w:ascii="Times New Roman" w:hAnsi="Times New Roman" w:cs="Times New Roman"/>
          <w:sz w:val="28"/>
          <w:szCs w:val="28"/>
        </w:rPr>
        <w:t>грайливе</w:t>
      </w:r>
      <w:proofErr w:type="spellEnd"/>
      <w:r w:rsidRPr="004A4108">
        <w:rPr>
          <w:rFonts w:ascii="Times New Roman" w:hAnsi="Times New Roman" w:cs="Times New Roman"/>
          <w:sz w:val="28"/>
          <w:szCs w:val="28"/>
        </w:rPr>
        <w:t xml:space="preserve"> «Човник </w:t>
      </w:r>
      <w:proofErr w:type="spellStart"/>
      <w:r w:rsidRPr="004A4108">
        <w:rPr>
          <w:rFonts w:ascii="Times New Roman" w:hAnsi="Times New Roman" w:cs="Times New Roman"/>
          <w:sz w:val="28"/>
          <w:szCs w:val="28"/>
        </w:rPr>
        <w:t>гойдається</w:t>
      </w:r>
      <w:proofErr w:type="spellEnd"/>
      <w:r w:rsidRPr="004A4108">
        <w:rPr>
          <w:rFonts w:ascii="Times New Roman" w:hAnsi="Times New Roman" w:cs="Times New Roman"/>
          <w:sz w:val="28"/>
          <w:szCs w:val="28"/>
        </w:rPr>
        <w:t xml:space="preserve"> серед води» або </w:t>
      </w:r>
      <w:proofErr w:type="spellStart"/>
      <w:r w:rsidRPr="004A4108">
        <w:rPr>
          <w:rFonts w:ascii="Times New Roman" w:hAnsi="Times New Roman" w:cs="Times New Roman"/>
          <w:sz w:val="28"/>
          <w:szCs w:val="28"/>
        </w:rPr>
        <w:t>зворушливонiжне</w:t>
      </w:r>
      <w:proofErr w:type="spellEnd"/>
      <w:r w:rsidRPr="004A4108">
        <w:rPr>
          <w:rFonts w:ascii="Times New Roman" w:hAnsi="Times New Roman" w:cs="Times New Roman"/>
          <w:sz w:val="28"/>
          <w:szCs w:val="28"/>
        </w:rPr>
        <w:t xml:space="preserve"> «Тихо, тихо </w:t>
      </w:r>
      <w:proofErr w:type="spellStart"/>
      <w:r w:rsidRPr="004A4108">
        <w:rPr>
          <w:rFonts w:ascii="Times New Roman" w:hAnsi="Times New Roman" w:cs="Times New Roman"/>
          <w:sz w:val="28"/>
          <w:szCs w:val="28"/>
        </w:rPr>
        <w:t>Дунаи</w:t>
      </w:r>
      <w:proofErr w:type="spellEnd"/>
      <w:r w:rsidRPr="004A4108">
        <w:rPr>
          <w:rFonts w:ascii="Times New Roman" w:hAnsi="Times New Roman" w:cs="Times New Roman"/>
          <w:sz w:val="28"/>
          <w:szCs w:val="28"/>
        </w:rPr>
        <w:t xml:space="preserve">̆ воду несе, а ще тихше </w:t>
      </w:r>
      <w:proofErr w:type="spellStart"/>
      <w:r w:rsidRPr="004A4108">
        <w:rPr>
          <w:rFonts w:ascii="Times New Roman" w:hAnsi="Times New Roman" w:cs="Times New Roman"/>
          <w:sz w:val="28"/>
          <w:szCs w:val="28"/>
        </w:rPr>
        <w:t>дiвка</w:t>
      </w:r>
      <w:proofErr w:type="spellEnd"/>
      <w:r w:rsidRPr="004A4108">
        <w:rPr>
          <w:rFonts w:ascii="Times New Roman" w:hAnsi="Times New Roman" w:cs="Times New Roman"/>
          <w:sz w:val="28"/>
          <w:szCs w:val="28"/>
        </w:rPr>
        <w:t xml:space="preserve"> косу чеше...» (О. Вишня). 2. Огнекрилих метеликів </w:t>
      </w:r>
      <w:proofErr w:type="spellStart"/>
      <w:r w:rsidRPr="004A4108">
        <w:rPr>
          <w:rFonts w:ascii="Times New Roman" w:hAnsi="Times New Roman" w:cs="Times New Roman"/>
          <w:sz w:val="28"/>
          <w:szCs w:val="28"/>
        </w:rPr>
        <w:t>ріи</w:t>
      </w:r>
      <w:proofErr w:type="spellEnd"/>
      <w:r w:rsidRPr="004A4108">
        <w:rPr>
          <w:rFonts w:ascii="Times New Roman" w:hAnsi="Times New Roman" w:cs="Times New Roman"/>
          <w:sz w:val="28"/>
          <w:szCs w:val="28"/>
        </w:rPr>
        <w:t xml:space="preserve">̆ зазоріє в садах на шипшині (П. </w:t>
      </w:r>
      <w:proofErr w:type="spellStart"/>
      <w:r w:rsidRPr="004A4108">
        <w:rPr>
          <w:rFonts w:ascii="Times New Roman" w:hAnsi="Times New Roman" w:cs="Times New Roman"/>
          <w:sz w:val="28"/>
          <w:szCs w:val="28"/>
        </w:rPr>
        <w:t>Филипович</w:t>
      </w:r>
      <w:proofErr w:type="spellEnd"/>
      <w:r w:rsidRPr="004A4108">
        <w:rPr>
          <w:rFonts w:ascii="Times New Roman" w:hAnsi="Times New Roman" w:cs="Times New Roman"/>
          <w:sz w:val="28"/>
          <w:szCs w:val="28"/>
        </w:rPr>
        <w:t xml:space="preserve">). 3. На терезах життя і смерті ми (О. Олесь). 4. Отож, півроку – чимала відстань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5. Щось </w:t>
      </w:r>
      <w:proofErr w:type="spellStart"/>
      <w:r w:rsidRPr="004A4108">
        <w:rPr>
          <w:rFonts w:ascii="Times New Roman" w:hAnsi="Times New Roman" w:cs="Times New Roman"/>
          <w:sz w:val="28"/>
          <w:szCs w:val="28"/>
        </w:rPr>
        <w:t>проймаюче</w:t>
      </w:r>
      <w:proofErr w:type="spellEnd"/>
      <w:r w:rsidRPr="004A4108">
        <w:rPr>
          <w:rFonts w:ascii="Times New Roman" w:hAnsi="Times New Roman" w:cs="Times New Roman"/>
          <w:sz w:val="28"/>
          <w:szCs w:val="28"/>
        </w:rPr>
        <w:t xml:space="preserve">, важке нібито </w:t>
      </w:r>
      <w:proofErr w:type="spellStart"/>
      <w:r w:rsidRPr="004A4108">
        <w:rPr>
          <w:rFonts w:ascii="Times New Roman" w:hAnsi="Times New Roman" w:cs="Times New Roman"/>
          <w:sz w:val="28"/>
          <w:szCs w:val="28"/>
        </w:rPr>
        <w:t>зависло</w:t>
      </w:r>
      <w:proofErr w:type="spellEnd"/>
      <w:r w:rsidRPr="004A4108">
        <w:rPr>
          <w:rFonts w:ascii="Times New Roman" w:hAnsi="Times New Roman" w:cs="Times New Roman"/>
          <w:sz w:val="28"/>
          <w:szCs w:val="28"/>
        </w:rPr>
        <w:t xml:space="preserve"> в душному повітрі </w:t>
      </w:r>
      <w:proofErr w:type="spellStart"/>
      <w:r w:rsidRPr="004A4108">
        <w:rPr>
          <w:rFonts w:ascii="Times New Roman" w:hAnsi="Times New Roman" w:cs="Times New Roman"/>
          <w:sz w:val="28"/>
          <w:szCs w:val="28"/>
        </w:rPr>
        <w:t>гімназійноі</w:t>
      </w:r>
      <w:proofErr w:type="spellEnd"/>
      <w:r w:rsidRPr="004A4108">
        <w:rPr>
          <w:rFonts w:ascii="Times New Roman" w:hAnsi="Times New Roman" w:cs="Times New Roman"/>
          <w:sz w:val="28"/>
          <w:szCs w:val="28"/>
        </w:rPr>
        <w:t xml:space="preserve">̈ кімнати (Х. Алчевська). 6. Парило </w:t>
      </w:r>
      <w:proofErr w:type="spellStart"/>
      <w:r w:rsidRPr="004A4108">
        <w:rPr>
          <w:rFonts w:ascii="Times New Roman" w:hAnsi="Times New Roman" w:cs="Times New Roman"/>
          <w:sz w:val="28"/>
          <w:szCs w:val="28"/>
        </w:rPr>
        <w:t>звичайне</w:t>
      </w:r>
      <w:proofErr w:type="spellEnd"/>
      <w:r w:rsidRPr="004A4108">
        <w:rPr>
          <w:rFonts w:ascii="Times New Roman" w:hAnsi="Times New Roman" w:cs="Times New Roman"/>
          <w:sz w:val="28"/>
          <w:szCs w:val="28"/>
        </w:rPr>
        <w:t xml:space="preserve">, таке невибагливе до ґрунту, росте скрізь (Є. Гуцало). 7. Хтось один із них переможе (О. Олесь). 8. Тоді вважав </w:t>
      </w:r>
      <w:proofErr w:type="spellStart"/>
      <w:r w:rsidRPr="004A4108">
        <w:rPr>
          <w:rFonts w:ascii="Times New Roman" w:hAnsi="Times New Roman" w:cs="Times New Roman"/>
          <w:sz w:val="28"/>
          <w:szCs w:val="28"/>
        </w:rPr>
        <w:t>їх</w:t>
      </w:r>
      <w:proofErr w:type="spellEnd"/>
      <w:r w:rsidRPr="004A4108">
        <w:rPr>
          <w:rFonts w:ascii="Times New Roman" w:hAnsi="Times New Roman" w:cs="Times New Roman"/>
          <w:sz w:val="28"/>
          <w:szCs w:val="28"/>
        </w:rPr>
        <w:t xml:space="preserve"> дехто чаклунами (Л. Костенко). 9. Омана сну глибока і ясна (В. </w:t>
      </w:r>
      <w:proofErr w:type="spellStart"/>
      <w:r w:rsidRPr="004A4108">
        <w:rPr>
          <w:rFonts w:ascii="Times New Roman" w:hAnsi="Times New Roman" w:cs="Times New Roman"/>
          <w:sz w:val="28"/>
          <w:szCs w:val="28"/>
        </w:rPr>
        <w:t>Ящук</w:t>
      </w:r>
      <w:proofErr w:type="spellEnd"/>
      <w:r w:rsidRPr="004A4108">
        <w:rPr>
          <w:rFonts w:ascii="Times New Roman" w:hAnsi="Times New Roman" w:cs="Times New Roman"/>
          <w:sz w:val="28"/>
          <w:szCs w:val="28"/>
        </w:rPr>
        <w:t xml:space="preserve">). 10. Багато з тих листів були написані віршами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11. </w:t>
      </w:r>
      <w:proofErr w:type="spellStart"/>
      <w:r w:rsidRPr="004A4108">
        <w:rPr>
          <w:rFonts w:ascii="Times New Roman" w:hAnsi="Times New Roman" w:cs="Times New Roman"/>
          <w:sz w:val="28"/>
          <w:szCs w:val="28"/>
        </w:rPr>
        <w:t>Злучаться</w:t>
      </w:r>
      <w:proofErr w:type="spellEnd"/>
      <w:r w:rsidRPr="004A4108">
        <w:rPr>
          <w:rFonts w:ascii="Times New Roman" w:hAnsi="Times New Roman" w:cs="Times New Roman"/>
          <w:sz w:val="28"/>
          <w:szCs w:val="28"/>
        </w:rPr>
        <w:t xml:space="preserve"> навіки наші два серденька!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12. Існують тільки гіпотези (В. Тищенко). 13. Листопад табун вітрів заводить в </w:t>
      </w:r>
      <w:proofErr w:type="spellStart"/>
      <w:r w:rsidRPr="004A4108">
        <w:rPr>
          <w:rFonts w:ascii="Times New Roman" w:hAnsi="Times New Roman" w:cs="Times New Roman"/>
          <w:sz w:val="28"/>
          <w:szCs w:val="28"/>
        </w:rPr>
        <w:t>тихии</w:t>
      </w:r>
      <w:proofErr w:type="spellEnd"/>
      <w:r w:rsidRPr="004A4108">
        <w:rPr>
          <w:rFonts w:ascii="Times New Roman" w:hAnsi="Times New Roman" w:cs="Times New Roman"/>
          <w:sz w:val="28"/>
          <w:szCs w:val="28"/>
        </w:rPr>
        <w:t xml:space="preserve">̆ сад (А. Малишко). 14. Тоді знову дядько </w:t>
      </w:r>
      <w:proofErr w:type="spellStart"/>
      <w:r w:rsidRPr="004A4108">
        <w:rPr>
          <w:rFonts w:ascii="Times New Roman" w:hAnsi="Times New Roman" w:cs="Times New Roman"/>
          <w:sz w:val="28"/>
          <w:szCs w:val="28"/>
        </w:rPr>
        <w:t>Кіпріян</w:t>
      </w:r>
      <w:proofErr w:type="spellEnd"/>
      <w:r w:rsidRPr="004A4108">
        <w:rPr>
          <w:rFonts w:ascii="Times New Roman" w:hAnsi="Times New Roman" w:cs="Times New Roman"/>
          <w:sz w:val="28"/>
          <w:szCs w:val="28"/>
        </w:rPr>
        <w:t xml:space="preserve"> став тінню (В. Шевчук). 15. До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притулилося не менше як дванадцять жінок (О. Довженко). 16. Кілька дівчат зареготалися, другі кинулися навтікача (Панас </w:t>
      </w:r>
      <w:proofErr w:type="spellStart"/>
      <w:r w:rsidRPr="004A4108">
        <w:rPr>
          <w:rFonts w:ascii="Times New Roman" w:hAnsi="Times New Roman" w:cs="Times New Roman"/>
          <w:sz w:val="28"/>
          <w:szCs w:val="28"/>
        </w:rPr>
        <w:t>Мирнии</w:t>
      </w:r>
      <w:proofErr w:type="spellEnd"/>
      <w:r w:rsidRPr="004A4108">
        <w:rPr>
          <w:rFonts w:ascii="Times New Roman" w:hAnsi="Times New Roman" w:cs="Times New Roman"/>
          <w:sz w:val="28"/>
          <w:szCs w:val="28"/>
        </w:rPr>
        <w:t xml:space="preserve">̆). 17. Там такого </w:t>
      </w:r>
      <w:proofErr w:type="spellStart"/>
      <w:r w:rsidRPr="004A4108">
        <w:rPr>
          <w:rFonts w:ascii="Times New Roman" w:hAnsi="Times New Roman" w:cs="Times New Roman"/>
          <w:sz w:val="28"/>
          <w:szCs w:val="28"/>
        </w:rPr>
        <w:t>гостеи</w:t>
      </w:r>
      <w:proofErr w:type="spellEnd"/>
      <w:r w:rsidRPr="004A4108">
        <w:rPr>
          <w:rFonts w:ascii="Times New Roman" w:hAnsi="Times New Roman" w:cs="Times New Roman"/>
          <w:sz w:val="28"/>
          <w:szCs w:val="28"/>
        </w:rPr>
        <w:t xml:space="preserve">̆ зібралося! (Марко Вовчок). 18. Біжать кудись хмарок далекі кара </w:t>
      </w:r>
      <w:proofErr w:type="spellStart"/>
      <w:r w:rsidRPr="004A4108">
        <w:rPr>
          <w:rFonts w:ascii="Times New Roman" w:hAnsi="Times New Roman" w:cs="Times New Roman"/>
          <w:sz w:val="28"/>
          <w:szCs w:val="28"/>
        </w:rPr>
        <w:t>вани</w:t>
      </w:r>
      <w:proofErr w:type="spellEnd"/>
      <w:r w:rsidRPr="004A4108">
        <w:rPr>
          <w:rFonts w:ascii="Times New Roman" w:hAnsi="Times New Roman" w:cs="Times New Roman"/>
          <w:sz w:val="28"/>
          <w:szCs w:val="28"/>
        </w:rPr>
        <w:t xml:space="preserve"> (В. Сосюра). 19. Хвилі цвіту кучеряво вкривали зелені кущі (В. Шевчук). 20. «А чорна кішка до тебе часом не приходила?» – спитала </w:t>
      </w:r>
      <w:proofErr w:type="spellStart"/>
      <w:r w:rsidRPr="004A4108">
        <w:rPr>
          <w:rFonts w:ascii="Times New Roman" w:hAnsi="Times New Roman" w:cs="Times New Roman"/>
          <w:sz w:val="28"/>
          <w:szCs w:val="28"/>
        </w:rPr>
        <w:t>Жабуниха</w:t>
      </w:r>
      <w:proofErr w:type="spellEnd"/>
      <w:r w:rsidRPr="004A4108">
        <w:rPr>
          <w:rFonts w:ascii="Times New Roman" w:hAnsi="Times New Roman" w:cs="Times New Roman"/>
          <w:sz w:val="28"/>
          <w:szCs w:val="28"/>
        </w:rPr>
        <w:t xml:space="preserve"> (В. Шевчук). 21. Чорна кішка пробігла поміж ними (Панас </w:t>
      </w:r>
      <w:proofErr w:type="spellStart"/>
      <w:r w:rsidRPr="004A4108">
        <w:rPr>
          <w:rFonts w:ascii="Times New Roman" w:hAnsi="Times New Roman" w:cs="Times New Roman"/>
          <w:sz w:val="28"/>
          <w:szCs w:val="28"/>
        </w:rPr>
        <w:t>Мирнии</w:t>
      </w:r>
      <w:proofErr w:type="spellEnd"/>
      <w:r w:rsidRPr="004A4108">
        <w:rPr>
          <w:rFonts w:ascii="Times New Roman" w:hAnsi="Times New Roman" w:cs="Times New Roman"/>
          <w:sz w:val="28"/>
          <w:szCs w:val="28"/>
        </w:rPr>
        <w:t xml:space="preserve">̆). 22. І котяться з ясних </w:t>
      </w:r>
      <w:proofErr w:type="spellStart"/>
      <w:r w:rsidRPr="004A4108">
        <w:rPr>
          <w:rFonts w:ascii="Times New Roman" w:hAnsi="Times New Roman" w:cs="Times New Roman"/>
          <w:sz w:val="28"/>
          <w:szCs w:val="28"/>
        </w:rPr>
        <w:t>твоїх</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очеи</w:t>
      </w:r>
      <w:proofErr w:type="spellEnd"/>
      <w:r w:rsidRPr="004A4108">
        <w:rPr>
          <w:rFonts w:ascii="Times New Roman" w:hAnsi="Times New Roman" w:cs="Times New Roman"/>
          <w:sz w:val="28"/>
          <w:szCs w:val="28"/>
        </w:rPr>
        <w:t xml:space="preserve">̆ сльоза за сльозою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23. Народженого до добра навчити добру неважко (Г. Сковорода). 24. Це – </w:t>
      </w:r>
      <w:proofErr w:type="spellStart"/>
      <w:r w:rsidRPr="004A4108">
        <w:rPr>
          <w:rFonts w:ascii="Times New Roman" w:hAnsi="Times New Roman" w:cs="Times New Roman"/>
          <w:sz w:val="28"/>
          <w:szCs w:val="28"/>
        </w:rPr>
        <w:t>найкращии</w:t>
      </w:r>
      <w:proofErr w:type="spellEnd"/>
      <w:r w:rsidRPr="004A4108">
        <w:rPr>
          <w:rFonts w:ascii="Times New Roman" w:hAnsi="Times New Roman" w:cs="Times New Roman"/>
          <w:sz w:val="28"/>
          <w:szCs w:val="28"/>
        </w:rPr>
        <w:t xml:space="preserve">̆ з Ваших портретів! (Л. </w:t>
      </w:r>
      <w:proofErr w:type="spellStart"/>
      <w:r w:rsidRPr="004A4108">
        <w:rPr>
          <w:rFonts w:ascii="Times New Roman" w:hAnsi="Times New Roman" w:cs="Times New Roman"/>
          <w:sz w:val="28"/>
          <w:szCs w:val="28"/>
        </w:rPr>
        <w:t>Перлулайнен</w:t>
      </w:r>
      <w:proofErr w:type="spellEnd"/>
      <w:r w:rsidRPr="004A4108">
        <w:rPr>
          <w:rFonts w:ascii="Times New Roman" w:hAnsi="Times New Roman" w:cs="Times New Roman"/>
          <w:sz w:val="28"/>
          <w:szCs w:val="28"/>
        </w:rPr>
        <w:t xml:space="preserve">). 25. Початок дня ховається в світанні (Л. Костенко) 25. Сокіл з орлом купається, сокіл орла питається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26. Сокіл із сизокрилим орлом побраталися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27. Це місяць – </w:t>
      </w:r>
      <w:proofErr w:type="spellStart"/>
      <w:r w:rsidRPr="004A4108">
        <w:rPr>
          <w:rFonts w:ascii="Times New Roman" w:hAnsi="Times New Roman" w:cs="Times New Roman"/>
          <w:sz w:val="28"/>
          <w:szCs w:val="28"/>
        </w:rPr>
        <w:t>молодии</w:t>
      </w:r>
      <w:proofErr w:type="spellEnd"/>
      <w:r w:rsidRPr="004A4108">
        <w:rPr>
          <w:rFonts w:ascii="Times New Roman" w:hAnsi="Times New Roman" w:cs="Times New Roman"/>
          <w:sz w:val="28"/>
          <w:szCs w:val="28"/>
        </w:rPr>
        <w:t xml:space="preserve">̆ музика настроює, мов скрипку, сад (Б.І. Антонич). 28. Вже скільки снігу і </w:t>
      </w:r>
      <w:proofErr w:type="spellStart"/>
      <w:r w:rsidRPr="004A4108">
        <w:rPr>
          <w:rFonts w:ascii="Times New Roman" w:hAnsi="Times New Roman" w:cs="Times New Roman"/>
          <w:sz w:val="28"/>
          <w:szCs w:val="28"/>
        </w:rPr>
        <w:t>подіи</w:t>
      </w:r>
      <w:proofErr w:type="spellEnd"/>
      <w:r w:rsidRPr="004A4108">
        <w:rPr>
          <w:rFonts w:ascii="Times New Roman" w:hAnsi="Times New Roman" w:cs="Times New Roman"/>
          <w:sz w:val="28"/>
          <w:szCs w:val="28"/>
        </w:rPr>
        <w:t xml:space="preserve">̆ розтануло там після </w:t>
      </w:r>
      <w:proofErr w:type="spellStart"/>
      <w:r w:rsidRPr="004A4108">
        <w:rPr>
          <w:rFonts w:ascii="Times New Roman" w:hAnsi="Times New Roman" w:cs="Times New Roman"/>
          <w:sz w:val="28"/>
          <w:szCs w:val="28"/>
        </w:rPr>
        <w:t>тоі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давньоі</w:t>
      </w:r>
      <w:proofErr w:type="spellEnd"/>
      <w:r w:rsidRPr="004A4108">
        <w:rPr>
          <w:rFonts w:ascii="Times New Roman" w:hAnsi="Times New Roman" w:cs="Times New Roman"/>
          <w:sz w:val="28"/>
          <w:szCs w:val="28"/>
        </w:rPr>
        <w:t xml:space="preserve">̈ зими! (Л. Костенко). 29. </w:t>
      </w:r>
      <w:proofErr w:type="spellStart"/>
      <w:r w:rsidRPr="004A4108">
        <w:rPr>
          <w:rFonts w:ascii="Times New Roman" w:hAnsi="Times New Roman" w:cs="Times New Roman"/>
          <w:sz w:val="28"/>
          <w:szCs w:val="28"/>
        </w:rPr>
        <w:t>Великии</w:t>
      </w:r>
      <w:proofErr w:type="spellEnd"/>
      <w:r w:rsidRPr="004A4108">
        <w:rPr>
          <w:rFonts w:ascii="Times New Roman" w:hAnsi="Times New Roman" w:cs="Times New Roman"/>
          <w:sz w:val="28"/>
          <w:szCs w:val="28"/>
        </w:rPr>
        <w:t xml:space="preserve">̆ шлях ожив, зашумів, неначе ріка (М. Стельмах). 30. На голому місці почало дихати колективне, стало оживати, набиратися сили (Ю. </w:t>
      </w:r>
      <w:proofErr w:type="spellStart"/>
      <w:r w:rsidRPr="004A4108">
        <w:rPr>
          <w:rFonts w:ascii="Times New Roman" w:hAnsi="Times New Roman" w:cs="Times New Roman"/>
          <w:sz w:val="28"/>
          <w:szCs w:val="28"/>
        </w:rPr>
        <w:t>Яновськии</w:t>
      </w:r>
      <w:proofErr w:type="spellEnd"/>
      <w:r w:rsidRPr="004A4108">
        <w:rPr>
          <w:rFonts w:ascii="Times New Roman" w:hAnsi="Times New Roman" w:cs="Times New Roman"/>
          <w:sz w:val="28"/>
          <w:szCs w:val="28"/>
        </w:rPr>
        <w:t xml:space="preserve">̆). 31. Як усе розцвітає, </w:t>
      </w:r>
      <w:r w:rsidRPr="004A4108">
        <w:rPr>
          <w:rFonts w:ascii="Times New Roman" w:hAnsi="Times New Roman" w:cs="Times New Roman"/>
          <w:sz w:val="28"/>
          <w:szCs w:val="28"/>
        </w:rPr>
        <w:lastRenderedPageBreak/>
        <w:t xml:space="preserve">оновлюючись, у цьому світі! (Є. Гуцало). 32. Пливе отара </w:t>
      </w:r>
      <w:proofErr w:type="spellStart"/>
      <w:r w:rsidRPr="004A4108">
        <w:rPr>
          <w:rFonts w:ascii="Times New Roman" w:hAnsi="Times New Roman" w:cs="Times New Roman"/>
          <w:sz w:val="28"/>
          <w:szCs w:val="28"/>
        </w:rPr>
        <w:t>овець</w:t>
      </w:r>
      <w:proofErr w:type="spellEnd"/>
      <w:r w:rsidRPr="004A4108">
        <w:rPr>
          <w:rFonts w:ascii="Times New Roman" w:hAnsi="Times New Roman" w:cs="Times New Roman"/>
          <w:sz w:val="28"/>
          <w:szCs w:val="28"/>
        </w:rPr>
        <w:t xml:space="preserve"> в білім молоці </w:t>
      </w:r>
      <w:proofErr w:type="spellStart"/>
      <w:r w:rsidRPr="004A4108">
        <w:rPr>
          <w:rFonts w:ascii="Times New Roman" w:hAnsi="Times New Roman" w:cs="Times New Roman"/>
          <w:sz w:val="28"/>
          <w:szCs w:val="28"/>
        </w:rPr>
        <w:t>своєі</w:t>
      </w:r>
      <w:proofErr w:type="spellEnd"/>
      <w:r w:rsidRPr="004A4108">
        <w:rPr>
          <w:rFonts w:ascii="Times New Roman" w:hAnsi="Times New Roman" w:cs="Times New Roman"/>
          <w:sz w:val="28"/>
          <w:szCs w:val="28"/>
        </w:rPr>
        <w:t xml:space="preserve">̈ вовни (Б.І. Антонич). 33. Раби рабів ще гірше, ніж раби (Л. Костенко). 34. Ото щастя – написати таку книжку, щоб читач навмисне розтягу вав читання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надовше</w:t>
      </w:r>
      <w:proofErr w:type="spellEnd"/>
      <w:r w:rsidRPr="004A4108">
        <w:rPr>
          <w:rFonts w:ascii="Times New Roman" w:hAnsi="Times New Roman" w:cs="Times New Roman"/>
          <w:sz w:val="28"/>
          <w:szCs w:val="28"/>
        </w:rPr>
        <w:t xml:space="preserve"> (Гр. Тютюнник). 35. Оте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“пугу” серед </w:t>
      </w:r>
      <w:proofErr w:type="spellStart"/>
      <w:r w:rsidRPr="004A4108">
        <w:rPr>
          <w:rFonts w:ascii="Times New Roman" w:hAnsi="Times New Roman" w:cs="Times New Roman"/>
          <w:sz w:val="28"/>
          <w:szCs w:val="28"/>
        </w:rPr>
        <w:t>темноі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весняноі</w:t>
      </w:r>
      <w:proofErr w:type="spellEnd"/>
      <w:r w:rsidRPr="004A4108">
        <w:rPr>
          <w:rFonts w:ascii="Times New Roman" w:hAnsi="Times New Roman" w:cs="Times New Roman"/>
          <w:sz w:val="28"/>
          <w:szCs w:val="28"/>
        </w:rPr>
        <w:t xml:space="preserve">̈ ночі лунає миліше мені пісні </w:t>
      </w:r>
      <w:proofErr w:type="spellStart"/>
      <w:r w:rsidRPr="004A4108">
        <w:rPr>
          <w:rFonts w:ascii="Times New Roman" w:hAnsi="Times New Roman" w:cs="Times New Roman"/>
          <w:sz w:val="28"/>
          <w:szCs w:val="28"/>
        </w:rPr>
        <w:t>солов’їноі</w:t>
      </w:r>
      <w:proofErr w:type="spellEnd"/>
      <w:r w:rsidRPr="004A4108">
        <w:rPr>
          <w:rFonts w:ascii="Times New Roman" w:hAnsi="Times New Roman" w:cs="Times New Roman"/>
          <w:sz w:val="28"/>
          <w:szCs w:val="28"/>
        </w:rPr>
        <w:t xml:space="preserve">̈ (В. </w:t>
      </w:r>
      <w:proofErr w:type="spellStart"/>
      <w:r w:rsidRPr="004A4108">
        <w:rPr>
          <w:rFonts w:ascii="Times New Roman" w:hAnsi="Times New Roman" w:cs="Times New Roman"/>
          <w:sz w:val="28"/>
          <w:szCs w:val="28"/>
        </w:rPr>
        <w:t>Гжиць</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кии</w:t>
      </w:r>
      <w:proofErr w:type="spellEnd"/>
      <w:r w:rsidRPr="004A4108">
        <w:rPr>
          <w:rFonts w:ascii="Times New Roman" w:hAnsi="Times New Roman" w:cs="Times New Roman"/>
          <w:sz w:val="28"/>
          <w:szCs w:val="28"/>
        </w:rPr>
        <w:t xml:space="preserve">̆). 36. Нескáзане лишилось несказáнним (Л. Костенко). 37. Пер </w:t>
      </w:r>
      <w:proofErr w:type="spellStart"/>
      <w:r w:rsidRPr="004A4108">
        <w:rPr>
          <w:rFonts w:ascii="Times New Roman" w:hAnsi="Times New Roman" w:cs="Times New Roman"/>
          <w:sz w:val="28"/>
          <w:szCs w:val="28"/>
        </w:rPr>
        <w:t>шою</w:t>
      </w:r>
      <w:proofErr w:type="spellEnd"/>
      <w:r w:rsidRPr="004A4108">
        <w:rPr>
          <w:rFonts w:ascii="Times New Roman" w:hAnsi="Times New Roman" w:cs="Times New Roman"/>
          <w:sz w:val="28"/>
          <w:szCs w:val="28"/>
        </w:rPr>
        <w:t xml:space="preserve"> думкою в Остапа було тікати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38. За хвилину на порозі стояла дівчина років п’ятнадцяти (О. Гончар). 39. Батько і мати – два сонця гарячих (В. Крищенко). 40. А вранці дика качка зривається шукати вашого пострілу </w:t>
      </w:r>
      <w:proofErr w:type="spellStart"/>
      <w:r w:rsidRPr="004A4108">
        <w:rPr>
          <w:rFonts w:ascii="Times New Roman" w:hAnsi="Times New Roman" w:cs="Times New Roman"/>
          <w:sz w:val="28"/>
          <w:szCs w:val="28"/>
        </w:rPr>
        <w:t>ранорано</w:t>
      </w:r>
      <w:proofErr w:type="spellEnd"/>
      <w:r w:rsidRPr="004A4108">
        <w:rPr>
          <w:rFonts w:ascii="Times New Roman" w:hAnsi="Times New Roman" w:cs="Times New Roman"/>
          <w:sz w:val="28"/>
          <w:szCs w:val="28"/>
        </w:rPr>
        <w:t xml:space="preserve">, тільки починає на світ благословлятись (Остап Вишня). 41. Тут ми з Піратом і кинулись до моркви (О. Довженко). 42. Жив дядько Микола хоч бідно, зате </w:t>
      </w:r>
      <w:proofErr w:type="spellStart"/>
      <w:r w:rsidRPr="004A4108">
        <w:rPr>
          <w:rFonts w:ascii="Times New Roman" w:hAnsi="Times New Roman" w:cs="Times New Roman"/>
          <w:sz w:val="28"/>
          <w:szCs w:val="28"/>
        </w:rPr>
        <w:t>весе</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ло</w:t>
      </w:r>
      <w:proofErr w:type="spellEnd"/>
      <w:r w:rsidRPr="004A4108">
        <w:rPr>
          <w:rFonts w:ascii="Times New Roman" w:hAnsi="Times New Roman" w:cs="Times New Roman"/>
          <w:sz w:val="28"/>
          <w:szCs w:val="28"/>
        </w:rPr>
        <w:t xml:space="preserve"> (М. </w:t>
      </w:r>
      <w:proofErr w:type="spellStart"/>
      <w:r w:rsidRPr="004A4108">
        <w:rPr>
          <w:rFonts w:ascii="Times New Roman" w:hAnsi="Times New Roman" w:cs="Times New Roman"/>
          <w:sz w:val="28"/>
          <w:szCs w:val="28"/>
        </w:rPr>
        <w:t>Старицькии</w:t>
      </w:r>
      <w:proofErr w:type="spellEnd"/>
      <w:r w:rsidRPr="004A4108">
        <w:rPr>
          <w:rFonts w:ascii="Times New Roman" w:hAnsi="Times New Roman" w:cs="Times New Roman"/>
          <w:sz w:val="28"/>
          <w:szCs w:val="28"/>
        </w:rPr>
        <w:t xml:space="preserve">̆). 43. Кожен із нас – це те, що він зумів зробити зі </w:t>
      </w:r>
      <w:proofErr w:type="spellStart"/>
      <w:r w:rsidRPr="004A4108">
        <w:rPr>
          <w:rFonts w:ascii="Times New Roman" w:hAnsi="Times New Roman" w:cs="Times New Roman"/>
          <w:sz w:val="28"/>
          <w:szCs w:val="28"/>
        </w:rPr>
        <w:t>своїм</w:t>
      </w:r>
      <w:proofErr w:type="spellEnd"/>
      <w:r w:rsidRPr="004A4108">
        <w:rPr>
          <w:rFonts w:ascii="Times New Roman" w:hAnsi="Times New Roman" w:cs="Times New Roman"/>
          <w:sz w:val="28"/>
          <w:szCs w:val="28"/>
        </w:rPr>
        <w:t xml:space="preserve"> часом (Із преси). 44. Сплять ще </w:t>
      </w:r>
      <w:proofErr w:type="spellStart"/>
      <w:r w:rsidRPr="004A4108">
        <w:rPr>
          <w:rFonts w:ascii="Times New Roman" w:hAnsi="Times New Roman" w:cs="Times New Roman"/>
          <w:sz w:val="28"/>
          <w:szCs w:val="28"/>
        </w:rPr>
        <w:t>велетнігори</w:t>
      </w:r>
      <w:proofErr w:type="spellEnd"/>
      <w:r w:rsidRPr="004A4108">
        <w:rPr>
          <w:rFonts w:ascii="Times New Roman" w:hAnsi="Times New Roman" w:cs="Times New Roman"/>
          <w:sz w:val="28"/>
          <w:szCs w:val="28"/>
        </w:rPr>
        <w:t xml:space="preserve"> під чорними буками (І. Франко). 45. Писати – не язиком чесати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w:t>
      </w:r>
    </w:p>
    <w:p w14:paraId="1B576309" w14:textId="77777777" w:rsidR="00FE0E77" w:rsidRPr="004A4108" w:rsidRDefault="00FE0E77" w:rsidP="00AC4381">
      <w:pPr>
        <w:jc w:val="both"/>
        <w:rPr>
          <w:rFonts w:ascii="Times New Roman" w:hAnsi="Times New Roman" w:cs="Times New Roman"/>
          <w:sz w:val="28"/>
          <w:szCs w:val="28"/>
        </w:rPr>
      </w:pPr>
    </w:p>
    <w:p w14:paraId="08D92B01"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4. </w:t>
      </w:r>
      <w:r w:rsidRPr="004A4108">
        <w:rPr>
          <w:rFonts w:ascii="Times New Roman" w:hAnsi="Times New Roman" w:cs="Times New Roman"/>
          <w:i/>
          <w:iCs/>
          <w:sz w:val="28"/>
          <w:szCs w:val="28"/>
        </w:rPr>
        <w:t xml:space="preserve">Виділити граматичну основу та розмежувати при- судки за структурним принципом: </w:t>
      </w:r>
    </w:p>
    <w:p w14:paraId="0E53732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i/>
          <w:iCs/>
          <w:sz w:val="28"/>
          <w:szCs w:val="28"/>
        </w:rPr>
        <w:t xml:space="preserve">А) простий </w:t>
      </w:r>
      <w:proofErr w:type="spellStart"/>
      <w:r w:rsidRPr="004A4108">
        <w:rPr>
          <w:rFonts w:ascii="Times New Roman" w:hAnsi="Times New Roman" w:cs="Times New Roman"/>
          <w:i/>
          <w:iCs/>
          <w:sz w:val="28"/>
          <w:szCs w:val="28"/>
        </w:rPr>
        <w:t>неускладнении</w:t>
      </w:r>
      <w:proofErr w:type="spellEnd"/>
      <w:r w:rsidRPr="004A4108">
        <w:rPr>
          <w:rFonts w:ascii="Times New Roman" w:hAnsi="Times New Roman" w:cs="Times New Roman"/>
          <w:i/>
          <w:iCs/>
          <w:sz w:val="28"/>
          <w:szCs w:val="28"/>
        </w:rPr>
        <w:t>̆;</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Б) простий </w:t>
      </w:r>
      <w:proofErr w:type="spellStart"/>
      <w:r w:rsidRPr="004A4108">
        <w:rPr>
          <w:rFonts w:ascii="Times New Roman" w:hAnsi="Times New Roman" w:cs="Times New Roman"/>
          <w:i/>
          <w:iCs/>
          <w:sz w:val="28"/>
          <w:szCs w:val="28"/>
        </w:rPr>
        <w:t>ускладнении</w:t>
      </w:r>
      <w:proofErr w:type="spellEnd"/>
      <w:r w:rsidRPr="004A4108">
        <w:rPr>
          <w:rFonts w:ascii="Times New Roman" w:hAnsi="Times New Roman" w:cs="Times New Roman"/>
          <w:i/>
          <w:iCs/>
          <w:sz w:val="28"/>
          <w:szCs w:val="28"/>
        </w:rPr>
        <w:t xml:space="preserve">̆ (указати засіб ускладнення); В)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Г)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ускладнении</w:t>
      </w:r>
      <w:proofErr w:type="spellEnd"/>
      <w:r w:rsidRPr="004A4108">
        <w:rPr>
          <w:rFonts w:ascii="Times New Roman" w:hAnsi="Times New Roman" w:cs="Times New Roman"/>
          <w:i/>
          <w:iCs/>
          <w:sz w:val="28"/>
          <w:szCs w:val="28"/>
        </w:rPr>
        <w:t xml:space="preserve">̆ (указати засіб ускладнення); Ґ) </w:t>
      </w:r>
      <w:proofErr w:type="spellStart"/>
      <w:r w:rsidRPr="004A4108">
        <w:rPr>
          <w:rFonts w:ascii="Times New Roman" w:hAnsi="Times New Roman" w:cs="Times New Roman"/>
          <w:i/>
          <w:iCs/>
          <w:sz w:val="28"/>
          <w:szCs w:val="28"/>
        </w:rPr>
        <w:t>подвійнии</w:t>
      </w:r>
      <w:proofErr w:type="spellEnd"/>
      <w:r w:rsidRPr="004A4108">
        <w:rPr>
          <w:rFonts w:ascii="Times New Roman" w:hAnsi="Times New Roman" w:cs="Times New Roman"/>
          <w:i/>
          <w:iCs/>
          <w:sz w:val="28"/>
          <w:szCs w:val="28"/>
        </w:rPr>
        <w:t>̆ (</w:t>
      </w:r>
      <w:proofErr w:type="spellStart"/>
      <w:r w:rsidRPr="004A4108">
        <w:rPr>
          <w:rFonts w:ascii="Times New Roman" w:hAnsi="Times New Roman" w:cs="Times New Roman"/>
          <w:i/>
          <w:iCs/>
          <w:sz w:val="28"/>
          <w:szCs w:val="28"/>
        </w:rPr>
        <w:t>складнии</w:t>
      </w:r>
      <w:proofErr w:type="spellEnd"/>
      <w:r w:rsidRPr="004A4108">
        <w:rPr>
          <w:rFonts w:ascii="Times New Roman" w:hAnsi="Times New Roman" w:cs="Times New Roman"/>
          <w:i/>
          <w:iCs/>
          <w:sz w:val="28"/>
          <w:szCs w:val="28"/>
        </w:rPr>
        <w:t xml:space="preserve">̆). </w:t>
      </w:r>
    </w:p>
    <w:p w14:paraId="06C3C065" w14:textId="25BF4ED3"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w:t>
      </w:r>
      <w:proofErr w:type="spellStart"/>
      <w:r w:rsidRPr="004A4108">
        <w:rPr>
          <w:rFonts w:ascii="Times New Roman" w:hAnsi="Times New Roman" w:cs="Times New Roman"/>
          <w:sz w:val="28"/>
          <w:szCs w:val="28"/>
        </w:rPr>
        <w:t>Нехаи</w:t>
      </w:r>
      <w:proofErr w:type="spellEnd"/>
      <w:r w:rsidRPr="004A4108">
        <w:rPr>
          <w:rFonts w:ascii="Times New Roman" w:hAnsi="Times New Roman" w:cs="Times New Roman"/>
          <w:sz w:val="28"/>
          <w:szCs w:val="28"/>
        </w:rPr>
        <w:t xml:space="preserve">̆ тендітні пальці етики торкнуть вам серце і вуста (Л. Ко </w:t>
      </w:r>
      <w:proofErr w:type="spellStart"/>
      <w:r w:rsidRPr="004A4108">
        <w:rPr>
          <w:rFonts w:ascii="Times New Roman" w:hAnsi="Times New Roman" w:cs="Times New Roman"/>
          <w:sz w:val="28"/>
          <w:szCs w:val="28"/>
        </w:rPr>
        <w:t>стенко</w:t>
      </w:r>
      <w:proofErr w:type="spellEnd"/>
      <w:r w:rsidRPr="004A4108">
        <w:rPr>
          <w:rFonts w:ascii="Times New Roman" w:hAnsi="Times New Roman" w:cs="Times New Roman"/>
          <w:sz w:val="28"/>
          <w:szCs w:val="28"/>
        </w:rPr>
        <w:t xml:space="preserve">). 2. Поет не може бути власністю (Л. Костенко). 3. Голка все </w:t>
      </w:r>
      <w:proofErr w:type="spellStart"/>
      <w:r w:rsidRPr="004A4108">
        <w:rPr>
          <w:rFonts w:ascii="Times New Roman" w:hAnsi="Times New Roman" w:cs="Times New Roman"/>
          <w:sz w:val="28"/>
          <w:szCs w:val="28"/>
        </w:rPr>
        <w:t>блись</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блись</w:t>
      </w:r>
      <w:proofErr w:type="spellEnd"/>
      <w:r w:rsidRPr="004A4108">
        <w:rPr>
          <w:rFonts w:ascii="Times New Roman" w:hAnsi="Times New Roman" w:cs="Times New Roman"/>
          <w:sz w:val="28"/>
          <w:szCs w:val="28"/>
        </w:rPr>
        <w:t xml:space="preserve">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4. Він зовсім з лиця спав (Марко Во </w:t>
      </w:r>
      <w:proofErr w:type="spellStart"/>
      <w:r w:rsidRPr="004A4108">
        <w:rPr>
          <w:rFonts w:ascii="Times New Roman" w:hAnsi="Times New Roman" w:cs="Times New Roman"/>
          <w:sz w:val="28"/>
          <w:szCs w:val="28"/>
        </w:rPr>
        <w:t>вчок</w:t>
      </w:r>
      <w:proofErr w:type="spellEnd"/>
      <w:r w:rsidRPr="004A4108">
        <w:rPr>
          <w:rFonts w:ascii="Times New Roman" w:hAnsi="Times New Roman" w:cs="Times New Roman"/>
          <w:sz w:val="28"/>
          <w:szCs w:val="28"/>
        </w:rPr>
        <w:t xml:space="preserve">). 5. Сварився чоловік і почав силкуватися вставати (Панас Мир </w:t>
      </w:r>
      <w:proofErr w:type="spellStart"/>
      <w:r w:rsidRPr="004A4108">
        <w:rPr>
          <w:rFonts w:ascii="Times New Roman" w:hAnsi="Times New Roman" w:cs="Times New Roman"/>
          <w:sz w:val="28"/>
          <w:szCs w:val="28"/>
        </w:rPr>
        <w:t>нии</w:t>
      </w:r>
      <w:proofErr w:type="spellEnd"/>
      <w:r w:rsidRPr="004A4108">
        <w:rPr>
          <w:rFonts w:ascii="Times New Roman" w:hAnsi="Times New Roman" w:cs="Times New Roman"/>
          <w:sz w:val="28"/>
          <w:szCs w:val="28"/>
        </w:rPr>
        <w:t xml:space="preserve">̆). 6. І все </w:t>
      </w:r>
      <w:proofErr w:type="spellStart"/>
      <w:r w:rsidRPr="004A4108">
        <w:rPr>
          <w:rFonts w:ascii="Times New Roman" w:hAnsi="Times New Roman" w:cs="Times New Roman"/>
          <w:sz w:val="28"/>
          <w:szCs w:val="28"/>
        </w:rPr>
        <w:t>нездійснене</w:t>
      </w:r>
      <w:proofErr w:type="spellEnd"/>
      <w:r w:rsidRPr="004A4108">
        <w:rPr>
          <w:rFonts w:ascii="Times New Roman" w:hAnsi="Times New Roman" w:cs="Times New Roman"/>
          <w:sz w:val="28"/>
          <w:szCs w:val="28"/>
        </w:rPr>
        <w:t xml:space="preserve"> – </w:t>
      </w:r>
      <w:proofErr w:type="spellStart"/>
      <w:r w:rsidRPr="004A4108">
        <w:rPr>
          <w:rFonts w:ascii="Times New Roman" w:hAnsi="Times New Roman" w:cs="Times New Roman"/>
          <w:sz w:val="28"/>
          <w:szCs w:val="28"/>
        </w:rPr>
        <w:t>здійсниться</w:t>
      </w:r>
      <w:proofErr w:type="spellEnd"/>
      <w:r w:rsidRPr="004A4108">
        <w:rPr>
          <w:rFonts w:ascii="Times New Roman" w:hAnsi="Times New Roman" w:cs="Times New Roman"/>
          <w:sz w:val="28"/>
          <w:szCs w:val="28"/>
        </w:rPr>
        <w:t xml:space="preserve"> (А. Малишко). 7. І незабаром віз стояв </w:t>
      </w:r>
      <w:proofErr w:type="spellStart"/>
      <w:r w:rsidRPr="004A4108">
        <w:rPr>
          <w:rFonts w:ascii="Times New Roman" w:hAnsi="Times New Roman" w:cs="Times New Roman"/>
          <w:sz w:val="28"/>
          <w:szCs w:val="28"/>
        </w:rPr>
        <w:t>запряжении</w:t>
      </w:r>
      <w:proofErr w:type="spellEnd"/>
      <w:r w:rsidRPr="004A4108">
        <w:rPr>
          <w:rFonts w:ascii="Times New Roman" w:hAnsi="Times New Roman" w:cs="Times New Roman"/>
          <w:sz w:val="28"/>
          <w:szCs w:val="28"/>
        </w:rPr>
        <w:t xml:space="preserve">̆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8. Старість – невиліковна хвороба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9. Чому ми й досі не здолаєм свого мину </w:t>
      </w:r>
      <w:proofErr w:type="spellStart"/>
      <w:r w:rsidRPr="004A4108">
        <w:rPr>
          <w:rFonts w:ascii="Times New Roman" w:hAnsi="Times New Roman" w:cs="Times New Roman"/>
          <w:sz w:val="28"/>
          <w:szCs w:val="28"/>
        </w:rPr>
        <w:t>лого</w:t>
      </w:r>
      <w:proofErr w:type="spellEnd"/>
      <w:r w:rsidRPr="004A4108">
        <w:rPr>
          <w:rFonts w:ascii="Times New Roman" w:hAnsi="Times New Roman" w:cs="Times New Roman"/>
          <w:sz w:val="28"/>
          <w:szCs w:val="28"/>
        </w:rPr>
        <w:t xml:space="preserve"> забуть? (О. Олесь). 10. Сиділа Галя наче панська рожа. (Л. Ко </w:t>
      </w:r>
      <w:proofErr w:type="spellStart"/>
      <w:r w:rsidRPr="004A4108">
        <w:rPr>
          <w:rFonts w:ascii="Times New Roman" w:hAnsi="Times New Roman" w:cs="Times New Roman"/>
          <w:sz w:val="28"/>
          <w:szCs w:val="28"/>
        </w:rPr>
        <w:t>стенко</w:t>
      </w:r>
      <w:proofErr w:type="spellEnd"/>
      <w:r w:rsidRPr="004A4108">
        <w:rPr>
          <w:rFonts w:ascii="Times New Roman" w:hAnsi="Times New Roman" w:cs="Times New Roman"/>
          <w:sz w:val="28"/>
          <w:szCs w:val="28"/>
        </w:rPr>
        <w:t xml:space="preserve">). 11. </w:t>
      </w:r>
      <w:proofErr w:type="spellStart"/>
      <w:r w:rsidRPr="004A4108">
        <w:rPr>
          <w:rFonts w:ascii="Times New Roman" w:hAnsi="Times New Roman" w:cs="Times New Roman"/>
          <w:sz w:val="28"/>
          <w:szCs w:val="28"/>
        </w:rPr>
        <w:t>Мудеи</w:t>
      </w:r>
      <w:proofErr w:type="spellEnd"/>
      <w:r w:rsidRPr="004A4108">
        <w:rPr>
          <w:rFonts w:ascii="Times New Roman" w:hAnsi="Times New Roman" w:cs="Times New Roman"/>
          <w:sz w:val="28"/>
          <w:szCs w:val="28"/>
        </w:rPr>
        <w:t xml:space="preserve">̆ став як </w:t>
      </w:r>
      <w:proofErr w:type="spellStart"/>
      <w:r w:rsidRPr="004A4108">
        <w:rPr>
          <w:rFonts w:ascii="Times New Roman" w:hAnsi="Times New Roman" w:cs="Times New Roman"/>
          <w:sz w:val="28"/>
          <w:szCs w:val="28"/>
        </w:rPr>
        <w:t>укопании</w:t>
      </w:r>
      <w:proofErr w:type="spellEnd"/>
      <w:r w:rsidRPr="004A4108">
        <w:rPr>
          <w:rFonts w:ascii="Times New Roman" w:hAnsi="Times New Roman" w:cs="Times New Roman"/>
          <w:sz w:val="28"/>
          <w:szCs w:val="28"/>
        </w:rPr>
        <w:t xml:space="preserve">̆ (В. Шкляр). 12. Він помирав </w:t>
      </w:r>
      <w:proofErr w:type="spellStart"/>
      <w:r w:rsidRPr="004A4108">
        <w:rPr>
          <w:rFonts w:ascii="Times New Roman" w:hAnsi="Times New Roman" w:cs="Times New Roman"/>
          <w:sz w:val="28"/>
          <w:szCs w:val="28"/>
        </w:rPr>
        <w:t>спокійнии</w:t>
      </w:r>
      <w:proofErr w:type="spellEnd"/>
      <w:r w:rsidRPr="004A4108">
        <w:rPr>
          <w:rFonts w:ascii="Times New Roman" w:hAnsi="Times New Roman" w:cs="Times New Roman"/>
          <w:sz w:val="28"/>
          <w:szCs w:val="28"/>
        </w:rPr>
        <w:t xml:space="preserve">̆ (О. Довженко). 13. І довго ви так думаєте пліснявіти в своєму барлозі? (Ю. Логвин). 14. І сам </w:t>
      </w:r>
      <w:proofErr w:type="spellStart"/>
      <w:r w:rsidRPr="004A4108">
        <w:rPr>
          <w:rFonts w:ascii="Times New Roman" w:hAnsi="Times New Roman" w:cs="Times New Roman"/>
          <w:sz w:val="28"/>
          <w:szCs w:val="28"/>
        </w:rPr>
        <w:t>поїхати</w:t>
      </w:r>
      <w:proofErr w:type="spellEnd"/>
      <w:r w:rsidRPr="004A4108">
        <w:rPr>
          <w:rFonts w:ascii="Times New Roman" w:hAnsi="Times New Roman" w:cs="Times New Roman"/>
          <w:sz w:val="28"/>
          <w:szCs w:val="28"/>
        </w:rPr>
        <w:t xml:space="preserve"> не </w:t>
      </w:r>
      <w:proofErr w:type="spellStart"/>
      <w:r w:rsidRPr="004A4108">
        <w:rPr>
          <w:rFonts w:ascii="Times New Roman" w:hAnsi="Times New Roman" w:cs="Times New Roman"/>
          <w:sz w:val="28"/>
          <w:szCs w:val="28"/>
        </w:rPr>
        <w:t>поїхав</w:t>
      </w:r>
      <w:proofErr w:type="spellEnd"/>
      <w:r w:rsidRPr="004A4108">
        <w:rPr>
          <w:rFonts w:ascii="Times New Roman" w:hAnsi="Times New Roman" w:cs="Times New Roman"/>
          <w:sz w:val="28"/>
          <w:szCs w:val="28"/>
        </w:rPr>
        <w:t xml:space="preserve">, і мені не дозволив (Із розмови). 15. Я вже зібрався був, та не </w:t>
      </w:r>
      <w:proofErr w:type="spellStart"/>
      <w:r w:rsidRPr="004A4108">
        <w:rPr>
          <w:rFonts w:ascii="Times New Roman" w:hAnsi="Times New Roman" w:cs="Times New Roman"/>
          <w:sz w:val="28"/>
          <w:szCs w:val="28"/>
        </w:rPr>
        <w:t>поїхав</w:t>
      </w:r>
      <w:proofErr w:type="spellEnd"/>
      <w:r w:rsidRPr="004A4108">
        <w:rPr>
          <w:rFonts w:ascii="Times New Roman" w:hAnsi="Times New Roman" w:cs="Times New Roman"/>
          <w:sz w:val="28"/>
          <w:szCs w:val="28"/>
        </w:rPr>
        <w:t xml:space="preserve"> через родинні обставини (О. Довженко). 16. Борщ без квасолі – що лож ка без ручки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17. То що ж ми будем </w:t>
      </w:r>
      <w:proofErr w:type="spellStart"/>
      <w:r w:rsidRPr="004A4108">
        <w:rPr>
          <w:rFonts w:ascii="Times New Roman" w:hAnsi="Times New Roman" w:cs="Times New Roman"/>
          <w:sz w:val="28"/>
          <w:szCs w:val="28"/>
        </w:rPr>
        <w:t>думатигадати</w:t>
      </w:r>
      <w:proofErr w:type="spellEnd"/>
      <w:r w:rsidRPr="004A4108">
        <w:rPr>
          <w:rFonts w:ascii="Times New Roman" w:hAnsi="Times New Roman" w:cs="Times New Roman"/>
          <w:sz w:val="28"/>
          <w:szCs w:val="28"/>
        </w:rPr>
        <w:t xml:space="preserve">, як і про це закон є акурат (Л. Костенко). 18. Ні, це Денисові було не до </w:t>
      </w:r>
      <w:proofErr w:type="spellStart"/>
      <w:r w:rsidRPr="004A4108">
        <w:rPr>
          <w:rFonts w:ascii="Times New Roman" w:hAnsi="Times New Roman" w:cs="Times New Roman"/>
          <w:sz w:val="28"/>
          <w:szCs w:val="28"/>
        </w:rPr>
        <w:t>шмиги</w:t>
      </w:r>
      <w:proofErr w:type="spellEnd"/>
      <w:r w:rsidRPr="004A4108">
        <w:rPr>
          <w:rFonts w:ascii="Times New Roman" w:hAnsi="Times New Roman" w:cs="Times New Roman"/>
          <w:sz w:val="28"/>
          <w:szCs w:val="28"/>
        </w:rPr>
        <w:t xml:space="preserve"> (В. Шкляр). 19. Душа у тебе має бути крицею (Л. Костенко). 20. Зрадити в житті державу – злочин! (Л. Костенко). 21. І самі вони ледве живі позалишались (Остап Вишня). 22. Розсипаються, пере </w:t>
      </w:r>
      <w:proofErr w:type="spellStart"/>
      <w:r w:rsidRPr="004A4108">
        <w:rPr>
          <w:rFonts w:ascii="Times New Roman" w:hAnsi="Times New Roman" w:cs="Times New Roman"/>
          <w:sz w:val="28"/>
          <w:szCs w:val="28"/>
        </w:rPr>
        <w:t>творюються</w:t>
      </w:r>
      <w:proofErr w:type="spellEnd"/>
      <w:r w:rsidRPr="004A4108">
        <w:rPr>
          <w:rFonts w:ascii="Times New Roman" w:hAnsi="Times New Roman" w:cs="Times New Roman"/>
          <w:sz w:val="28"/>
          <w:szCs w:val="28"/>
        </w:rPr>
        <w:t xml:space="preserve"> на тлін стародавні склепіння (Л. Письменна). 23. Так, була моя пісня палка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24. Я не можу бути самотнім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25. Останні хмари спішать пригорнутися до поважного лона гір (Х. Алчевська). 26. Вони стріляти першими </w:t>
      </w:r>
      <w:proofErr w:type="spellStart"/>
      <w:r w:rsidRPr="004A4108">
        <w:rPr>
          <w:rFonts w:ascii="Times New Roman" w:hAnsi="Times New Roman" w:cs="Times New Roman"/>
          <w:sz w:val="28"/>
          <w:szCs w:val="28"/>
        </w:rPr>
        <w:t>поч</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нуть</w:t>
      </w:r>
      <w:proofErr w:type="spellEnd"/>
      <w:r w:rsidRPr="004A4108">
        <w:rPr>
          <w:rFonts w:ascii="Times New Roman" w:hAnsi="Times New Roman" w:cs="Times New Roman"/>
          <w:sz w:val="28"/>
          <w:szCs w:val="28"/>
        </w:rPr>
        <w:t xml:space="preserve"> (Л. Костенко). 27. Спинюся я і довго буду </w:t>
      </w:r>
      <w:proofErr w:type="spellStart"/>
      <w:r w:rsidRPr="004A4108">
        <w:rPr>
          <w:rFonts w:ascii="Times New Roman" w:hAnsi="Times New Roman" w:cs="Times New Roman"/>
          <w:sz w:val="28"/>
          <w:szCs w:val="28"/>
        </w:rPr>
        <w:t>слухать</w:t>
      </w:r>
      <w:proofErr w:type="spellEnd"/>
      <w:r w:rsidRPr="004A4108">
        <w:rPr>
          <w:rFonts w:ascii="Times New Roman" w:hAnsi="Times New Roman" w:cs="Times New Roman"/>
          <w:sz w:val="28"/>
          <w:szCs w:val="28"/>
        </w:rPr>
        <w:t xml:space="preserve">, як бродить серпень по землі </w:t>
      </w:r>
      <w:proofErr w:type="spellStart"/>
      <w:r w:rsidRPr="004A4108">
        <w:rPr>
          <w:rFonts w:ascii="Times New Roman" w:hAnsi="Times New Roman" w:cs="Times New Roman"/>
          <w:sz w:val="28"/>
          <w:szCs w:val="28"/>
        </w:rPr>
        <w:t>моїи</w:t>
      </w:r>
      <w:proofErr w:type="spellEnd"/>
      <w:r w:rsidRPr="004A4108">
        <w:rPr>
          <w:rFonts w:ascii="Times New Roman" w:hAnsi="Times New Roman" w:cs="Times New Roman"/>
          <w:sz w:val="28"/>
          <w:szCs w:val="28"/>
        </w:rPr>
        <w:t xml:space="preserve">̆ (Л. Костенко). 28. Він однаково був би не </w:t>
      </w:r>
      <w:r w:rsidRPr="004A4108">
        <w:rPr>
          <w:rFonts w:ascii="Times New Roman" w:hAnsi="Times New Roman" w:cs="Times New Roman"/>
          <w:sz w:val="28"/>
          <w:szCs w:val="28"/>
        </w:rPr>
        <w:lastRenderedPageBreak/>
        <w:t xml:space="preserve">скористався з тих запросин (І. Вільде). 29. Вечірня зіронька встає, дочка </w:t>
      </w:r>
      <w:proofErr w:type="spellStart"/>
      <w:r w:rsidRPr="004A4108">
        <w:rPr>
          <w:rFonts w:ascii="Times New Roman" w:hAnsi="Times New Roman" w:cs="Times New Roman"/>
          <w:sz w:val="28"/>
          <w:szCs w:val="28"/>
        </w:rPr>
        <w:t>вечерять</w:t>
      </w:r>
      <w:proofErr w:type="spellEnd"/>
      <w:r w:rsidRPr="004A4108">
        <w:rPr>
          <w:rFonts w:ascii="Times New Roman" w:hAnsi="Times New Roman" w:cs="Times New Roman"/>
          <w:sz w:val="28"/>
          <w:szCs w:val="28"/>
        </w:rPr>
        <w:t xml:space="preserve"> подає (Т. Шевченко). 30. І біжить до сина </w:t>
      </w:r>
      <w:proofErr w:type="spellStart"/>
      <w:r w:rsidRPr="004A4108">
        <w:rPr>
          <w:rFonts w:ascii="Times New Roman" w:hAnsi="Times New Roman" w:cs="Times New Roman"/>
          <w:sz w:val="28"/>
          <w:szCs w:val="28"/>
        </w:rPr>
        <w:t>Україна</w:t>
      </w:r>
      <w:proofErr w:type="spellEnd"/>
      <w:r w:rsidRPr="004A4108">
        <w:rPr>
          <w:rFonts w:ascii="Times New Roman" w:hAnsi="Times New Roman" w:cs="Times New Roman"/>
          <w:sz w:val="28"/>
          <w:szCs w:val="28"/>
        </w:rPr>
        <w:t xml:space="preserve"> од ганяти знавіснілу смерть (І. Драч). 31. Буду я навчатись мови </w:t>
      </w:r>
      <w:proofErr w:type="spellStart"/>
      <w:r w:rsidRPr="004A4108">
        <w:rPr>
          <w:rFonts w:ascii="Times New Roman" w:hAnsi="Times New Roman" w:cs="Times New Roman"/>
          <w:sz w:val="28"/>
          <w:szCs w:val="28"/>
        </w:rPr>
        <w:t>золотоі</w:t>
      </w:r>
      <w:proofErr w:type="spellEnd"/>
      <w:r w:rsidRPr="004A4108">
        <w:rPr>
          <w:rFonts w:ascii="Times New Roman" w:hAnsi="Times New Roman" w:cs="Times New Roman"/>
          <w:sz w:val="28"/>
          <w:szCs w:val="28"/>
        </w:rPr>
        <w:t xml:space="preserve">̈ у </w:t>
      </w:r>
      <w:proofErr w:type="spellStart"/>
      <w:r w:rsidRPr="004A4108">
        <w:rPr>
          <w:rFonts w:ascii="Times New Roman" w:hAnsi="Times New Roman" w:cs="Times New Roman"/>
          <w:sz w:val="28"/>
          <w:szCs w:val="28"/>
        </w:rPr>
        <w:t>травивеснянки</w:t>
      </w:r>
      <w:proofErr w:type="spellEnd"/>
      <w:r w:rsidRPr="004A4108">
        <w:rPr>
          <w:rFonts w:ascii="Times New Roman" w:hAnsi="Times New Roman" w:cs="Times New Roman"/>
          <w:sz w:val="28"/>
          <w:szCs w:val="28"/>
        </w:rPr>
        <w:t xml:space="preserve">, у гори </w:t>
      </w:r>
      <w:proofErr w:type="spellStart"/>
      <w:r w:rsidRPr="004A4108">
        <w:rPr>
          <w:rFonts w:ascii="Times New Roman" w:hAnsi="Times New Roman" w:cs="Times New Roman"/>
          <w:sz w:val="28"/>
          <w:szCs w:val="28"/>
        </w:rPr>
        <w:t>крутоі</w:t>
      </w:r>
      <w:proofErr w:type="spellEnd"/>
      <w:r w:rsidRPr="004A4108">
        <w:rPr>
          <w:rFonts w:ascii="Times New Roman" w:hAnsi="Times New Roman" w:cs="Times New Roman"/>
          <w:sz w:val="28"/>
          <w:szCs w:val="28"/>
        </w:rPr>
        <w:t>̈ (А. Малишко). 32. І він зостався ще терпіти та жити (Л. Яновська)</w:t>
      </w:r>
      <w:r w:rsidR="00FE0E77" w:rsidRPr="004A4108">
        <w:rPr>
          <w:rFonts w:ascii="Times New Roman" w:hAnsi="Times New Roman" w:cs="Times New Roman"/>
          <w:sz w:val="28"/>
          <w:szCs w:val="28"/>
        </w:rPr>
        <w:t>. 33. Додому він вертавсь умира</w:t>
      </w:r>
      <w:r w:rsidRPr="004A4108">
        <w:rPr>
          <w:rFonts w:ascii="Times New Roman" w:hAnsi="Times New Roman" w:cs="Times New Roman"/>
          <w:sz w:val="28"/>
          <w:szCs w:val="28"/>
        </w:rPr>
        <w:t xml:space="preserve">ти, але в мистецтві він ще не воскресав (Л. Костенко). 34. Сади – в </w:t>
      </w:r>
      <w:proofErr w:type="spellStart"/>
      <w:r w:rsidRPr="004A4108">
        <w:rPr>
          <w:rFonts w:ascii="Times New Roman" w:hAnsi="Times New Roman" w:cs="Times New Roman"/>
          <w:sz w:val="28"/>
          <w:szCs w:val="28"/>
        </w:rPr>
        <w:t>якійсь</w:t>
      </w:r>
      <w:proofErr w:type="spellEnd"/>
      <w:r w:rsidRPr="004A4108">
        <w:rPr>
          <w:rFonts w:ascii="Times New Roman" w:hAnsi="Times New Roman" w:cs="Times New Roman"/>
          <w:sz w:val="28"/>
          <w:szCs w:val="28"/>
        </w:rPr>
        <w:t xml:space="preserve"> тривозі (М. Кравців). 35. Виростають нехрещені </w:t>
      </w:r>
      <w:proofErr w:type="spellStart"/>
      <w:r w:rsidRPr="004A4108">
        <w:rPr>
          <w:rFonts w:ascii="Times New Roman" w:hAnsi="Times New Roman" w:cs="Times New Roman"/>
          <w:sz w:val="28"/>
          <w:szCs w:val="28"/>
        </w:rPr>
        <w:t>козацькіі</w:t>
      </w:r>
      <w:proofErr w:type="spellEnd"/>
      <w:r w:rsidRPr="004A4108">
        <w:rPr>
          <w:rFonts w:ascii="Times New Roman" w:hAnsi="Times New Roman" w:cs="Times New Roman"/>
          <w:sz w:val="28"/>
          <w:szCs w:val="28"/>
        </w:rPr>
        <w:t xml:space="preserve">̈ діти (Т. Шевченко). 36. Липи – це розкіш для бджіл (Б. </w:t>
      </w:r>
      <w:proofErr w:type="spellStart"/>
      <w:r w:rsidRPr="004A4108">
        <w:rPr>
          <w:rFonts w:ascii="Times New Roman" w:hAnsi="Times New Roman" w:cs="Times New Roman"/>
          <w:sz w:val="28"/>
          <w:szCs w:val="28"/>
        </w:rPr>
        <w:t>Лепкии</w:t>
      </w:r>
      <w:proofErr w:type="spellEnd"/>
      <w:r w:rsidRPr="004A4108">
        <w:rPr>
          <w:rFonts w:ascii="Times New Roman" w:hAnsi="Times New Roman" w:cs="Times New Roman"/>
          <w:sz w:val="28"/>
          <w:szCs w:val="28"/>
        </w:rPr>
        <w:t xml:space="preserve">̆). </w:t>
      </w:r>
    </w:p>
    <w:p w14:paraId="373FBE88" w14:textId="77777777" w:rsidR="00FE0E77" w:rsidRPr="004A4108" w:rsidRDefault="00FE0E77" w:rsidP="00AC4381">
      <w:pPr>
        <w:jc w:val="both"/>
        <w:rPr>
          <w:rFonts w:ascii="Times New Roman" w:hAnsi="Times New Roman" w:cs="Times New Roman"/>
          <w:sz w:val="28"/>
          <w:szCs w:val="28"/>
        </w:rPr>
      </w:pPr>
    </w:p>
    <w:p w14:paraId="1EB8872F"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5. </w:t>
      </w:r>
      <w:r w:rsidRPr="004A4108">
        <w:rPr>
          <w:rFonts w:ascii="Times New Roman" w:hAnsi="Times New Roman" w:cs="Times New Roman"/>
          <w:i/>
          <w:iCs/>
          <w:sz w:val="28"/>
          <w:szCs w:val="28"/>
        </w:rPr>
        <w:t xml:space="preserve">Виділити граматичну основу та схарактеризувати присудок за структурою та морфологічним способом вира- </w:t>
      </w:r>
      <w:proofErr w:type="spellStart"/>
      <w:r w:rsidRPr="004A4108">
        <w:rPr>
          <w:rFonts w:ascii="Times New Roman" w:hAnsi="Times New Roman" w:cs="Times New Roman"/>
          <w:i/>
          <w:iCs/>
          <w:sz w:val="28"/>
          <w:szCs w:val="28"/>
        </w:rPr>
        <w:t>ження</w:t>
      </w:r>
      <w:proofErr w:type="spellEnd"/>
      <w:r w:rsidRPr="004A4108">
        <w:rPr>
          <w:rFonts w:ascii="Times New Roman" w:hAnsi="Times New Roman" w:cs="Times New Roman"/>
          <w:i/>
          <w:iCs/>
          <w:sz w:val="28"/>
          <w:szCs w:val="28"/>
        </w:rPr>
        <w:t xml:space="preserve">: </w:t>
      </w:r>
    </w:p>
    <w:p w14:paraId="2826DB29"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75B27980" w14:textId="77777777" w:rsidR="00DB10A4" w:rsidRPr="004A4108" w:rsidRDefault="00DB10A4" w:rsidP="00AC4381">
      <w:pPr>
        <w:jc w:val="both"/>
        <w:rPr>
          <w:rFonts w:ascii="Times New Roman" w:hAnsi="Times New Roman" w:cs="Times New Roman"/>
          <w:sz w:val="28"/>
          <w:szCs w:val="28"/>
        </w:rPr>
      </w:pPr>
      <w:proofErr w:type="spellStart"/>
      <w:r w:rsidRPr="004A4108">
        <w:rPr>
          <w:rFonts w:ascii="Times New Roman" w:hAnsi="Times New Roman" w:cs="Times New Roman"/>
          <w:sz w:val="28"/>
          <w:szCs w:val="28"/>
        </w:rPr>
        <w:t>Найтяжча</w:t>
      </w:r>
      <w:proofErr w:type="spellEnd"/>
      <w:r w:rsidRPr="004A4108">
        <w:rPr>
          <w:rFonts w:ascii="Times New Roman" w:hAnsi="Times New Roman" w:cs="Times New Roman"/>
          <w:sz w:val="28"/>
          <w:szCs w:val="28"/>
        </w:rPr>
        <w:t xml:space="preserve"> кара звалася життям (Л. Костенко). </w:t>
      </w:r>
      <w:r w:rsidRPr="004A4108">
        <w:rPr>
          <w:rFonts w:ascii="Times New Roman" w:hAnsi="Times New Roman" w:cs="Times New Roman"/>
          <w:i/>
          <w:iCs/>
          <w:sz w:val="28"/>
          <w:szCs w:val="28"/>
        </w:rPr>
        <w:t xml:space="preserve">Присудок за структурою </w:t>
      </w:r>
      <w:proofErr w:type="spellStart"/>
      <w:r w:rsidRPr="004A4108">
        <w:rPr>
          <w:rFonts w:ascii="Times New Roman" w:hAnsi="Times New Roman" w:cs="Times New Roman"/>
          <w:i/>
          <w:iCs/>
          <w:sz w:val="28"/>
          <w:szCs w:val="28"/>
        </w:rPr>
        <w:t>складении</w:t>
      </w:r>
      <w:proofErr w:type="spellEnd"/>
      <w:r w:rsidRPr="004A4108">
        <w:rPr>
          <w:rFonts w:ascii="Times New Roman" w:hAnsi="Times New Roman" w:cs="Times New Roman"/>
          <w:i/>
          <w:iCs/>
          <w:sz w:val="28"/>
          <w:szCs w:val="28"/>
        </w:rPr>
        <w:t xml:space="preserve">̆, за морфологічним способом вираження – </w:t>
      </w:r>
      <w:proofErr w:type="spellStart"/>
      <w:r w:rsidRPr="004A4108">
        <w:rPr>
          <w:rFonts w:ascii="Times New Roman" w:hAnsi="Times New Roman" w:cs="Times New Roman"/>
          <w:i/>
          <w:iCs/>
          <w:sz w:val="28"/>
          <w:szCs w:val="28"/>
        </w:rPr>
        <w:t>іменнии</w:t>
      </w:r>
      <w:proofErr w:type="spellEnd"/>
      <w:r w:rsidRPr="004A4108">
        <w:rPr>
          <w:rFonts w:ascii="Times New Roman" w:hAnsi="Times New Roman" w:cs="Times New Roman"/>
          <w:i/>
          <w:iCs/>
          <w:sz w:val="28"/>
          <w:szCs w:val="28"/>
        </w:rPr>
        <w:t xml:space="preserve">̆, </w:t>
      </w:r>
      <w:proofErr w:type="spellStart"/>
      <w:r w:rsidRPr="004A4108">
        <w:rPr>
          <w:rFonts w:ascii="Times New Roman" w:hAnsi="Times New Roman" w:cs="Times New Roman"/>
          <w:i/>
          <w:iCs/>
          <w:sz w:val="28"/>
          <w:szCs w:val="28"/>
        </w:rPr>
        <w:t>виражении</w:t>
      </w:r>
      <w:proofErr w:type="spellEnd"/>
      <w:r w:rsidRPr="004A4108">
        <w:rPr>
          <w:rFonts w:ascii="Times New Roman" w:hAnsi="Times New Roman" w:cs="Times New Roman"/>
          <w:i/>
          <w:iCs/>
          <w:sz w:val="28"/>
          <w:szCs w:val="28"/>
        </w:rPr>
        <w:t xml:space="preserve">̆ поєднанням дієслова-зв’язки в </w:t>
      </w:r>
      <w:proofErr w:type="spellStart"/>
      <w:r w:rsidRPr="004A4108">
        <w:rPr>
          <w:rFonts w:ascii="Times New Roman" w:hAnsi="Times New Roman" w:cs="Times New Roman"/>
          <w:i/>
          <w:iCs/>
          <w:sz w:val="28"/>
          <w:szCs w:val="28"/>
        </w:rPr>
        <w:t>особовіи</w:t>
      </w:r>
      <w:proofErr w:type="spellEnd"/>
      <w:r w:rsidRPr="004A4108">
        <w:rPr>
          <w:rFonts w:ascii="Times New Roman" w:hAnsi="Times New Roman" w:cs="Times New Roman"/>
          <w:i/>
          <w:iCs/>
          <w:sz w:val="28"/>
          <w:szCs w:val="28"/>
        </w:rPr>
        <w:t xml:space="preserve">̆ формі та іменником в орудному відмінку. </w:t>
      </w:r>
    </w:p>
    <w:p w14:paraId="5AEC19E3"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29ACAB50" w14:textId="17CC9918"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І наче на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очах, узявся рости горох, і поп’ялася квасоля (Ю. </w:t>
      </w:r>
      <w:proofErr w:type="spellStart"/>
      <w:r w:rsidRPr="004A4108">
        <w:rPr>
          <w:rFonts w:ascii="Times New Roman" w:hAnsi="Times New Roman" w:cs="Times New Roman"/>
          <w:sz w:val="28"/>
          <w:szCs w:val="28"/>
        </w:rPr>
        <w:t>Яновськии</w:t>
      </w:r>
      <w:proofErr w:type="spellEnd"/>
      <w:r w:rsidRPr="004A4108">
        <w:rPr>
          <w:rFonts w:ascii="Times New Roman" w:hAnsi="Times New Roman" w:cs="Times New Roman"/>
          <w:sz w:val="28"/>
          <w:szCs w:val="28"/>
        </w:rPr>
        <w:t xml:space="preserve">̆). 2. Похибки друзів ми повинні вміти виправляти або зносити (Г. Сковорода). 3. Коли він </w:t>
      </w:r>
      <w:proofErr w:type="spellStart"/>
      <w:r w:rsidRPr="004A4108">
        <w:rPr>
          <w:rFonts w:ascii="Times New Roman" w:hAnsi="Times New Roman" w:cs="Times New Roman"/>
          <w:sz w:val="28"/>
          <w:szCs w:val="28"/>
        </w:rPr>
        <w:t>гульк</w:t>
      </w:r>
      <w:proofErr w:type="spellEnd"/>
      <w:r w:rsidRPr="004A4108">
        <w:rPr>
          <w:rFonts w:ascii="Times New Roman" w:hAnsi="Times New Roman" w:cs="Times New Roman"/>
          <w:sz w:val="28"/>
          <w:szCs w:val="28"/>
        </w:rPr>
        <w:t xml:space="preserve"> аж в степ </w:t>
      </w:r>
      <w:proofErr w:type="spellStart"/>
      <w:r w:rsidRPr="004A4108">
        <w:rPr>
          <w:rFonts w:ascii="Times New Roman" w:hAnsi="Times New Roman" w:cs="Times New Roman"/>
          <w:sz w:val="28"/>
          <w:szCs w:val="28"/>
        </w:rPr>
        <w:t>широкии</w:t>
      </w:r>
      <w:proofErr w:type="spellEnd"/>
      <w:r w:rsidRPr="004A4108">
        <w:rPr>
          <w:rFonts w:ascii="Times New Roman" w:hAnsi="Times New Roman" w:cs="Times New Roman"/>
          <w:sz w:val="28"/>
          <w:szCs w:val="28"/>
        </w:rPr>
        <w:t xml:space="preserve">̆ (М. Глібов). 4. </w:t>
      </w:r>
      <w:proofErr w:type="spellStart"/>
      <w:r w:rsidRPr="004A4108">
        <w:rPr>
          <w:rFonts w:ascii="Times New Roman" w:hAnsi="Times New Roman" w:cs="Times New Roman"/>
          <w:sz w:val="28"/>
          <w:szCs w:val="28"/>
        </w:rPr>
        <w:t>Найбільшою</w:t>
      </w:r>
      <w:proofErr w:type="spellEnd"/>
      <w:r w:rsidRPr="004A4108">
        <w:rPr>
          <w:rFonts w:ascii="Times New Roman" w:hAnsi="Times New Roman" w:cs="Times New Roman"/>
          <w:sz w:val="28"/>
          <w:szCs w:val="28"/>
        </w:rPr>
        <w:t xml:space="preserve"> за вартістю є купюра в десять тисяч доларів США (З газети). 5. </w:t>
      </w:r>
      <w:proofErr w:type="spellStart"/>
      <w:r w:rsidRPr="004A4108">
        <w:rPr>
          <w:rFonts w:ascii="Times New Roman" w:hAnsi="Times New Roman" w:cs="Times New Roman"/>
          <w:sz w:val="28"/>
          <w:szCs w:val="28"/>
        </w:rPr>
        <w:t>Лихии</w:t>
      </w:r>
      <w:proofErr w:type="spellEnd"/>
      <w:r w:rsidRPr="004A4108">
        <w:rPr>
          <w:rFonts w:ascii="Times New Roman" w:hAnsi="Times New Roman" w:cs="Times New Roman"/>
          <w:sz w:val="28"/>
          <w:szCs w:val="28"/>
        </w:rPr>
        <w:t xml:space="preserve">̆ чоловік у громаді – це вовк в отарі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6. А завдяки матері й читати навчився (А. </w:t>
      </w:r>
      <w:proofErr w:type="spellStart"/>
      <w:r w:rsidRPr="004A4108">
        <w:rPr>
          <w:rFonts w:ascii="Times New Roman" w:hAnsi="Times New Roman" w:cs="Times New Roman"/>
          <w:sz w:val="28"/>
          <w:szCs w:val="28"/>
        </w:rPr>
        <w:t>Содомо</w:t>
      </w:r>
      <w:proofErr w:type="spellEnd"/>
      <w:r w:rsidRPr="004A4108">
        <w:rPr>
          <w:rFonts w:ascii="Times New Roman" w:hAnsi="Times New Roman" w:cs="Times New Roman"/>
          <w:sz w:val="28"/>
          <w:szCs w:val="28"/>
        </w:rPr>
        <w:t xml:space="preserve"> ра). 7. От і вирішив, що за такого стану здоров’я не має права бути тягарем </w:t>
      </w:r>
      <w:proofErr w:type="spellStart"/>
      <w:r w:rsidRPr="004A4108">
        <w:rPr>
          <w:rFonts w:ascii="Times New Roman" w:hAnsi="Times New Roman" w:cs="Times New Roman"/>
          <w:sz w:val="28"/>
          <w:szCs w:val="28"/>
        </w:rPr>
        <w:t>іншіи</w:t>
      </w:r>
      <w:proofErr w:type="spellEnd"/>
      <w:r w:rsidRPr="004A4108">
        <w:rPr>
          <w:rFonts w:ascii="Times New Roman" w:hAnsi="Times New Roman" w:cs="Times New Roman"/>
          <w:sz w:val="28"/>
          <w:szCs w:val="28"/>
        </w:rPr>
        <w:t xml:space="preserve">̆ людині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8. Є у </w:t>
      </w:r>
      <w:proofErr w:type="spellStart"/>
      <w:r w:rsidRPr="004A4108">
        <w:rPr>
          <w:rFonts w:ascii="Times New Roman" w:hAnsi="Times New Roman" w:cs="Times New Roman"/>
          <w:sz w:val="28"/>
          <w:szCs w:val="28"/>
        </w:rPr>
        <w:t>ціи</w:t>
      </w:r>
      <w:proofErr w:type="spellEnd"/>
      <w:r w:rsidRPr="004A4108">
        <w:rPr>
          <w:rFonts w:ascii="Times New Roman" w:hAnsi="Times New Roman" w:cs="Times New Roman"/>
          <w:sz w:val="28"/>
          <w:szCs w:val="28"/>
        </w:rPr>
        <w:t xml:space="preserve">̆ статті вельми цінне й актуальне для нас спостереження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9. Так! Я буду крізь сльози сміятись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10. Лягає день </w:t>
      </w:r>
      <w:proofErr w:type="spellStart"/>
      <w:r w:rsidRPr="004A4108">
        <w:rPr>
          <w:rFonts w:ascii="Times New Roman" w:hAnsi="Times New Roman" w:cs="Times New Roman"/>
          <w:sz w:val="28"/>
          <w:szCs w:val="28"/>
        </w:rPr>
        <w:t>натруджении</w:t>
      </w:r>
      <w:proofErr w:type="spellEnd"/>
      <w:r w:rsidRPr="004A4108">
        <w:rPr>
          <w:rFonts w:ascii="Times New Roman" w:hAnsi="Times New Roman" w:cs="Times New Roman"/>
          <w:sz w:val="28"/>
          <w:szCs w:val="28"/>
        </w:rPr>
        <w:t xml:space="preserve">̆ спочити, перини гір у голови кладе (О. Гончар). 11. Я не можу не знаючим буть! (Х. Алчевська). 12. Стояли люди злякані, притихлі (Л. Костенко). 13. Були вже риси мертві і застиглі (Л. Костенко). 14. Яка </w:t>
      </w:r>
      <w:proofErr w:type="spellStart"/>
      <w:r w:rsidRPr="004A4108">
        <w:rPr>
          <w:rFonts w:ascii="Times New Roman" w:hAnsi="Times New Roman" w:cs="Times New Roman"/>
          <w:sz w:val="28"/>
          <w:szCs w:val="28"/>
        </w:rPr>
        <w:t>стоїть</w:t>
      </w:r>
      <w:proofErr w:type="spellEnd"/>
      <w:r w:rsidRPr="004A4108">
        <w:rPr>
          <w:rFonts w:ascii="Times New Roman" w:hAnsi="Times New Roman" w:cs="Times New Roman"/>
          <w:sz w:val="28"/>
          <w:szCs w:val="28"/>
        </w:rPr>
        <w:t xml:space="preserve"> немов свята та божа (Л. Костенко). 15. Я й так був би не пішов (І. Вільде). 16. Краще погана дорога, ніж </w:t>
      </w:r>
      <w:proofErr w:type="spellStart"/>
      <w:r w:rsidRPr="004A4108">
        <w:rPr>
          <w:rFonts w:ascii="Times New Roman" w:hAnsi="Times New Roman" w:cs="Times New Roman"/>
          <w:sz w:val="28"/>
          <w:szCs w:val="28"/>
        </w:rPr>
        <w:t>погании</w:t>
      </w:r>
      <w:proofErr w:type="spellEnd"/>
      <w:r w:rsidRPr="004A4108">
        <w:rPr>
          <w:rFonts w:ascii="Times New Roman" w:hAnsi="Times New Roman" w:cs="Times New Roman"/>
          <w:sz w:val="28"/>
          <w:szCs w:val="28"/>
        </w:rPr>
        <w:t xml:space="preserve">̆ супутник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17. Попівна була висока (Гр. Тютюнник). 18. </w:t>
      </w:r>
      <w:proofErr w:type="spellStart"/>
      <w:r w:rsidRPr="004A4108">
        <w:rPr>
          <w:rFonts w:ascii="Times New Roman" w:hAnsi="Times New Roman" w:cs="Times New Roman"/>
          <w:sz w:val="28"/>
          <w:szCs w:val="28"/>
        </w:rPr>
        <w:t>Тои</w:t>
      </w:r>
      <w:proofErr w:type="spellEnd"/>
      <w:r w:rsidRPr="004A4108">
        <w:rPr>
          <w:rFonts w:ascii="Times New Roman" w:hAnsi="Times New Roman" w:cs="Times New Roman"/>
          <w:sz w:val="28"/>
          <w:szCs w:val="28"/>
        </w:rPr>
        <w:t xml:space="preserve">̆ голос був як з </w:t>
      </w:r>
      <w:proofErr w:type="spellStart"/>
      <w:r w:rsidRPr="004A4108">
        <w:rPr>
          <w:rFonts w:ascii="Times New Roman" w:hAnsi="Times New Roman" w:cs="Times New Roman"/>
          <w:sz w:val="28"/>
          <w:szCs w:val="28"/>
        </w:rPr>
        <w:t>іншоі</w:t>
      </w:r>
      <w:proofErr w:type="spellEnd"/>
      <w:r w:rsidRPr="004A4108">
        <w:rPr>
          <w:rFonts w:ascii="Times New Roman" w:hAnsi="Times New Roman" w:cs="Times New Roman"/>
          <w:sz w:val="28"/>
          <w:szCs w:val="28"/>
        </w:rPr>
        <w:t xml:space="preserve">̈ акустики (Л. Костенко). 19. Він перестав ходить на вечорниці, не зачіпав дівчат і молодиць (Л. Костенко). 20. </w:t>
      </w:r>
      <w:proofErr w:type="spellStart"/>
      <w:r w:rsidRPr="004A4108">
        <w:rPr>
          <w:rFonts w:ascii="Times New Roman" w:hAnsi="Times New Roman" w:cs="Times New Roman"/>
          <w:sz w:val="28"/>
          <w:szCs w:val="28"/>
        </w:rPr>
        <w:t>Найвище</w:t>
      </w:r>
      <w:proofErr w:type="spellEnd"/>
      <w:r w:rsidRPr="004A4108">
        <w:rPr>
          <w:rFonts w:ascii="Times New Roman" w:hAnsi="Times New Roman" w:cs="Times New Roman"/>
          <w:sz w:val="28"/>
          <w:szCs w:val="28"/>
        </w:rPr>
        <w:t xml:space="preserve"> уміння – почати спочатку життя, розуміння, дорогу, себе (Л. </w:t>
      </w:r>
      <w:proofErr w:type="spellStart"/>
      <w:r w:rsidRPr="004A4108">
        <w:rPr>
          <w:rFonts w:ascii="Times New Roman" w:hAnsi="Times New Roman" w:cs="Times New Roman"/>
          <w:sz w:val="28"/>
          <w:szCs w:val="28"/>
        </w:rPr>
        <w:t>Костен</w:t>
      </w:r>
      <w:proofErr w:type="spellEnd"/>
      <w:r w:rsidRPr="004A4108">
        <w:rPr>
          <w:rFonts w:ascii="Times New Roman" w:hAnsi="Times New Roman" w:cs="Times New Roman"/>
          <w:sz w:val="28"/>
          <w:szCs w:val="28"/>
        </w:rPr>
        <w:t xml:space="preserve"> ко). 21. І дочка Олеся – всьому роду втіха (О. Довженко). 22. У </w:t>
      </w:r>
      <w:proofErr w:type="spellStart"/>
      <w:r w:rsidRPr="004A4108">
        <w:rPr>
          <w:rFonts w:ascii="Times New Roman" w:hAnsi="Times New Roman" w:cs="Times New Roman"/>
          <w:sz w:val="28"/>
          <w:szCs w:val="28"/>
        </w:rPr>
        <w:t>маи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бутнього</w:t>
      </w:r>
      <w:proofErr w:type="spellEnd"/>
      <w:r w:rsidRPr="004A4108">
        <w:rPr>
          <w:rFonts w:ascii="Times New Roman" w:hAnsi="Times New Roman" w:cs="Times New Roman"/>
          <w:sz w:val="28"/>
          <w:szCs w:val="28"/>
        </w:rPr>
        <w:t xml:space="preserve"> слух </w:t>
      </w:r>
      <w:proofErr w:type="spellStart"/>
      <w:r w:rsidRPr="004A4108">
        <w:rPr>
          <w:rFonts w:ascii="Times New Roman" w:hAnsi="Times New Roman" w:cs="Times New Roman"/>
          <w:sz w:val="28"/>
          <w:szCs w:val="28"/>
        </w:rPr>
        <w:t>абсолютнии</w:t>
      </w:r>
      <w:proofErr w:type="spellEnd"/>
      <w:r w:rsidRPr="004A4108">
        <w:rPr>
          <w:rFonts w:ascii="Times New Roman" w:hAnsi="Times New Roman" w:cs="Times New Roman"/>
          <w:sz w:val="28"/>
          <w:szCs w:val="28"/>
        </w:rPr>
        <w:t xml:space="preserve">̆ (Л. Костенко). 23. Суддя стояв ні в сих ні в тих (Л. Костенко). 24. Мусить бути велика </w:t>
      </w:r>
      <w:proofErr w:type="spellStart"/>
      <w:r w:rsidRPr="004A4108">
        <w:rPr>
          <w:rFonts w:ascii="Times New Roman" w:hAnsi="Times New Roman" w:cs="Times New Roman"/>
          <w:sz w:val="28"/>
          <w:szCs w:val="28"/>
        </w:rPr>
        <w:t>таїна</w:t>
      </w:r>
      <w:proofErr w:type="spellEnd"/>
      <w:r w:rsidRPr="004A4108">
        <w:rPr>
          <w:rFonts w:ascii="Times New Roman" w:hAnsi="Times New Roman" w:cs="Times New Roman"/>
          <w:sz w:val="28"/>
          <w:szCs w:val="28"/>
        </w:rPr>
        <w:t xml:space="preserve"> життя і смерті </w:t>
      </w:r>
      <w:r w:rsidR="00FE0E77" w:rsidRPr="004A4108">
        <w:rPr>
          <w:rFonts w:ascii="Times New Roman" w:hAnsi="Times New Roman" w:cs="Times New Roman"/>
          <w:sz w:val="28"/>
          <w:szCs w:val="28"/>
        </w:rPr>
        <w:t xml:space="preserve"> </w:t>
      </w:r>
      <w:r w:rsidRPr="004A4108">
        <w:rPr>
          <w:rFonts w:ascii="Times New Roman" w:hAnsi="Times New Roman" w:cs="Times New Roman"/>
          <w:sz w:val="28"/>
          <w:szCs w:val="28"/>
        </w:rPr>
        <w:t xml:space="preserve">(В. Шкляр). 25. Авжеж, він один із трьох дипломантів студентського наукового товариства (Н. </w:t>
      </w:r>
      <w:proofErr w:type="spellStart"/>
      <w:r w:rsidRPr="004A4108">
        <w:rPr>
          <w:rFonts w:ascii="Times New Roman" w:hAnsi="Times New Roman" w:cs="Times New Roman"/>
          <w:sz w:val="28"/>
          <w:szCs w:val="28"/>
        </w:rPr>
        <w:t>Околітенко</w:t>
      </w:r>
      <w:proofErr w:type="spellEnd"/>
      <w:r w:rsidRPr="004A4108">
        <w:rPr>
          <w:rFonts w:ascii="Times New Roman" w:hAnsi="Times New Roman" w:cs="Times New Roman"/>
          <w:sz w:val="28"/>
          <w:szCs w:val="28"/>
        </w:rPr>
        <w:t xml:space="preserve">). 26. Карпо був </w:t>
      </w:r>
      <w:proofErr w:type="spellStart"/>
      <w:r w:rsidRPr="004A4108">
        <w:rPr>
          <w:rFonts w:ascii="Times New Roman" w:hAnsi="Times New Roman" w:cs="Times New Roman"/>
          <w:sz w:val="28"/>
          <w:szCs w:val="28"/>
        </w:rPr>
        <w:t>широкии</w:t>
      </w:r>
      <w:proofErr w:type="spellEnd"/>
      <w:r w:rsidRPr="004A4108">
        <w:rPr>
          <w:rFonts w:ascii="Times New Roman" w:hAnsi="Times New Roman" w:cs="Times New Roman"/>
          <w:sz w:val="28"/>
          <w:szCs w:val="28"/>
        </w:rPr>
        <w:t xml:space="preserve">̆ у </w:t>
      </w:r>
      <w:proofErr w:type="spellStart"/>
      <w:r w:rsidRPr="004A4108">
        <w:rPr>
          <w:rFonts w:ascii="Times New Roman" w:hAnsi="Times New Roman" w:cs="Times New Roman"/>
          <w:sz w:val="28"/>
          <w:szCs w:val="28"/>
        </w:rPr>
        <w:t>пле</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чах</w:t>
      </w:r>
      <w:proofErr w:type="spellEnd"/>
      <w:r w:rsidRPr="004A4108">
        <w:rPr>
          <w:rFonts w:ascii="Times New Roman" w:hAnsi="Times New Roman" w:cs="Times New Roman"/>
          <w:sz w:val="28"/>
          <w:szCs w:val="28"/>
        </w:rPr>
        <w:t xml:space="preserve">, з батьківськими карими гострими очима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27. Вона [лірика] всихає й перетворюється на сіно (Остап Вишня). 28. На землю упав </w:t>
      </w:r>
      <w:proofErr w:type="spellStart"/>
      <w:r w:rsidRPr="004A4108">
        <w:rPr>
          <w:rFonts w:ascii="Times New Roman" w:hAnsi="Times New Roman" w:cs="Times New Roman"/>
          <w:sz w:val="28"/>
          <w:szCs w:val="28"/>
        </w:rPr>
        <w:t>лютувать</w:t>
      </w:r>
      <w:proofErr w:type="spellEnd"/>
      <w:r w:rsidRPr="004A4108">
        <w:rPr>
          <w:rFonts w:ascii="Times New Roman" w:hAnsi="Times New Roman" w:cs="Times New Roman"/>
          <w:sz w:val="28"/>
          <w:szCs w:val="28"/>
        </w:rPr>
        <w:t xml:space="preserve"> і </w:t>
      </w:r>
      <w:proofErr w:type="spellStart"/>
      <w:r w:rsidRPr="004A4108">
        <w:rPr>
          <w:rFonts w:ascii="Times New Roman" w:hAnsi="Times New Roman" w:cs="Times New Roman"/>
          <w:sz w:val="28"/>
          <w:szCs w:val="28"/>
        </w:rPr>
        <w:t>стогнать</w:t>
      </w:r>
      <w:proofErr w:type="spellEnd"/>
      <w:r w:rsidRPr="004A4108">
        <w:rPr>
          <w:rFonts w:ascii="Times New Roman" w:hAnsi="Times New Roman" w:cs="Times New Roman"/>
          <w:sz w:val="28"/>
          <w:szCs w:val="28"/>
        </w:rPr>
        <w:t xml:space="preserve"> (М. </w:t>
      </w:r>
      <w:proofErr w:type="spellStart"/>
      <w:r w:rsidRPr="004A4108">
        <w:rPr>
          <w:rFonts w:ascii="Times New Roman" w:hAnsi="Times New Roman" w:cs="Times New Roman"/>
          <w:sz w:val="28"/>
          <w:szCs w:val="28"/>
        </w:rPr>
        <w:t>Вінграновськии</w:t>
      </w:r>
      <w:proofErr w:type="spellEnd"/>
      <w:r w:rsidRPr="004A4108">
        <w:rPr>
          <w:rFonts w:ascii="Times New Roman" w:hAnsi="Times New Roman" w:cs="Times New Roman"/>
          <w:sz w:val="28"/>
          <w:szCs w:val="28"/>
        </w:rPr>
        <w:t xml:space="preserve">̆). 29. Ось </w:t>
      </w:r>
      <w:proofErr w:type="spellStart"/>
      <w:r w:rsidRPr="004A4108">
        <w:rPr>
          <w:rFonts w:ascii="Times New Roman" w:hAnsi="Times New Roman" w:cs="Times New Roman"/>
          <w:sz w:val="28"/>
          <w:szCs w:val="28"/>
        </w:rPr>
        <w:t>тои</w:t>
      </w:r>
      <w:proofErr w:type="spellEnd"/>
      <w:r w:rsidRPr="004A4108">
        <w:rPr>
          <w:rFonts w:ascii="Times New Roman" w:hAnsi="Times New Roman" w:cs="Times New Roman"/>
          <w:sz w:val="28"/>
          <w:szCs w:val="28"/>
        </w:rPr>
        <w:t xml:space="preserve">̆ лік допоможе не загинути (В. Шевчук). 30. Софія не думала спати лягати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w:t>
      </w:r>
    </w:p>
    <w:p w14:paraId="6034F5E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lastRenderedPageBreak/>
        <w:t xml:space="preserve">II </w:t>
      </w:r>
    </w:p>
    <w:p w14:paraId="6ACA709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Раби рабів ще гірше, ніж раби (Л. Костенко). 2. Тепер уже сміятися пора (Л. Костенко). 3. Очерет був мені за колиску (Д. </w:t>
      </w:r>
      <w:proofErr w:type="spellStart"/>
      <w:r w:rsidRPr="004A4108">
        <w:rPr>
          <w:rFonts w:ascii="Times New Roman" w:hAnsi="Times New Roman" w:cs="Times New Roman"/>
          <w:sz w:val="28"/>
          <w:szCs w:val="28"/>
        </w:rPr>
        <w:t>Фальківськии</w:t>
      </w:r>
      <w:proofErr w:type="spellEnd"/>
      <w:r w:rsidRPr="004A4108">
        <w:rPr>
          <w:rFonts w:ascii="Times New Roman" w:hAnsi="Times New Roman" w:cs="Times New Roman"/>
          <w:sz w:val="28"/>
          <w:szCs w:val="28"/>
        </w:rPr>
        <w:t xml:space="preserve">̆). 4. </w:t>
      </w:r>
      <w:proofErr w:type="spellStart"/>
      <w:r w:rsidRPr="004A4108">
        <w:rPr>
          <w:rFonts w:ascii="Times New Roman" w:hAnsi="Times New Roman" w:cs="Times New Roman"/>
          <w:sz w:val="28"/>
          <w:szCs w:val="28"/>
        </w:rPr>
        <w:t>Лапатии</w:t>
      </w:r>
      <w:proofErr w:type="spellEnd"/>
      <w:r w:rsidRPr="004A4108">
        <w:rPr>
          <w:rFonts w:ascii="Times New Roman" w:hAnsi="Times New Roman" w:cs="Times New Roman"/>
          <w:sz w:val="28"/>
          <w:szCs w:val="28"/>
        </w:rPr>
        <w:t xml:space="preserve">̆ сніг сіється і сіється (Є. Гуцало). 5. Був </w:t>
      </w:r>
      <w:proofErr w:type="spellStart"/>
      <w:r w:rsidRPr="004A4108">
        <w:rPr>
          <w:rFonts w:ascii="Times New Roman" w:hAnsi="Times New Roman" w:cs="Times New Roman"/>
          <w:sz w:val="28"/>
          <w:szCs w:val="28"/>
        </w:rPr>
        <w:t>щасливии</w:t>
      </w:r>
      <w:proofErr w:type="spellEnd"/>
      <w:r w:rsidRPr="004A4108">
        <w:rPr>
          <w:rFonts w:ascii="Times New Roman" w:hAnsi="Times New Roman" w:cs="Times New Roman"/>
          <w:sz w:val="28"/>
          <w:szCs w:val="28"/>
        </w:rPr>
        <w:t xml:space="preserve">̆, що мав змогу бачити митрополита </w:t>
      </w:r>
      <w:proofErr w:type="spellStart"/>
      <w:r w:rsidRPr="004A4108">
        <w:rPr>
          <w:rFonts w:ascii="Times New Roman" w:hAnsi="Times New Roman" w:cs="Times New Roman"/>
          <w:sz w:val="28"/>
          <w:szCs w:val="28"/>
        </w:rPr>
        <w:t>Андрея</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Шептицько</w:t>
      </w:r>
      <w:proofErr w:type="spellEnd"/>
      <w:r w:rsidRPr="004A4108">
        <w:rPr>
          <w:rFonts w:ascii="Times New Roman" w:hAnsi="Times New Roman" w:cs="Times New Roman"/>
          <w:sz w:val="28"/>
          <w:szCs w:val="28"/>
        </w:rPr>
        <w:t xml:space="preserve"> го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6. Я наче в сні тебе ловлю (М. </w:t>
      </w:r>
      <w:proofErr w:type="spellStart"/>
      <w:r w:rsidRPr="004A4108">
        <w:rPr>
          <w:rFonts w:ascii="Times New Roman" w:hAnsi="Times New Roman" w:cs="Times New Roman"/>
          <w:sz w:val="28"/>
          <w:szCs w:val="28"/>
        </w:rPr>
        <w:t>Вінграновськии</w:t>
      </w:r>
      <w:proofErr w:type="spellEnd"/>
      <w:r w:rsidRPr="004A4108">
        <w:rPr>
          <w:rFonts w:ascii="Times New Roman" w:hAnsi="Times New Roman" w:cs="Times New Roman"/>
          <w:sz w:val="28"/>
          <w:szCs w:val="28"/>
        </w:rPr>
        <w:t xml:space="preserve">̆). 7. Зима при </w:t>
      </w:r>
      <w:proofErr w:type="spellStart"/>
      <w:r w:rsidRPr="004A4108">
        <w:rPr>
          <w:rFonts w:ascii="Times New Roman" w:hAnsi="Times New Roman" w:cs="Times New Roman"/>
          <w:sz w:val="28"/>
          <w:szCs w:val="28"/>
        </w:rPr>
        <w:t>повніи</w:t>
      </w:r>
      <w:proofErr w:type="spellEnd"/>
      <w:r w:rsidRPr="004A4108">
        <w:rPr>
          <w:rFonts w:ascii="Times New Roman" w:hAnsi="Times New Roman" w:cs="Times New Roman"/>
          <w:sz w:val="28"/>
          <w:szCs w:val="28"/>
        </w:rPr>
        <w:t xml:space="preserve">̆ силі та </w:t>
      </w:r>
      <w:proofErr w:type="spellStart"/>
      <w:r w:rsidRPr="004A4108">
        <w:rPr>
          <w:rFonts w:ascii="Times New Roman" w:hAnsi="Times New Roman" w:cs="Times New Roman"/>
          <w:sz w:val="28"/>
          <w:szCs w:val="28"/>
        </w:rPr>
        <w:t>здоров’і</w:t>
      </w:r>
      <w:proofErr w:type="spellEnd"/>
      <w:r w:rsidRPr="004A4108">
        <w:rPr>
          <w:rFonts w:ascii="Times New Roman" w:hAnsi="Times New Roman" w:cs="Times New Roman"/>
          <w:sz w:val="28"/>
          <w:szCs w:val="28"/>
        </w:rPr>
        <w:t xml:space="preserve">̈ (Є. Гуцало). 8. Усі мусили погоди </w:t>
      </w:r>
      <w:proofErr w:type="spellStart"/>
      <w:r w:rsidRPr="004A4108">
        <w:rPr>
          <w:rFonts w:ascii="Times New Roman" w:hAnsi="Times New Roman" w:cs="Times New Roman"/>
          <w:sz w:val="28"/>
          <w:szCs w:val="28"/>
        </w:rPr>
        <w:t>тися</w:t>
      </w:r>
      <w:proofErr w:type="spellEnd"/>
      <w:r w:rsidRPr="004A4108">
        <w:rPr>
          <w:rFonts w:ascii="Times New Roman" w:hAnsi="Times New Roman" w:cs="Times New Roman"/>
          <w:sz w:val="28"/>
          <w:szCs w:val="28"/>
        </w:rPr>
        <w:t xml:space="preserve"> жити в таких умовах (Із розмови). 9. Історія – це </w:t>
      </w:r>
      <w:proofErr w:type="spellStart"/>
      <w:r w:rsidRPr="004A4108">
        <w:rPr>
          <w:rFonts w:ascii="Times New Roman" w:hAnsi="Times New Roman" w:cs="Times New Roman"/>
          <w:sz w:val="28"/>
          <w:szCs w:val="28"/>
        </w:rPr>
        <w:t>святая</w:t>
      </w:r>
      <w:proofErr w:type="spellEnd"/>
      <w:r w:rsidRPr="004A4108">
        <w:rPr>
          <w:rFonts w:ascii="Times New Roman" w:hAnsi="Times New Roman" w:cs="Times New Roman"/>
          <w:sz w:val="28"/>
          <w:szCs w:val="28"/>
        </w:rPr>
        <w:t xml:space="preserve"> святих народу (О. Довженко). 10. З нею я ділити завжди буду радощі, турботи і жалі (В. Симоненко). 11. Більш за все я любив слухати клепання коси (О. Довженко). 12. Усе доцільно, все – в ім’я (М. </w:t>
      </w:r>
      <w:proofErr w:type="spellStart"/>
      <w:r w:rsidRPr="004A4108">
        <w:rPr>
          <w:rFonts w:ascii="Times New Roman" w:hAnsi="Times New Roman" w:cs="Times New Roman"/>
          <w:sz w:val="28"/>
          <w:szCs w:val="28"/>
        </w:rPr>
        <w:t>Вінграновськии</w:t>
      </w:r>
      <w:proofErr w:type="spellEnd"/>
      <w:r w:rsidRPr="004A4108">
        <w:rPr>
          <w:rFonts w:ascii="Times New Roman" w:hAnsi="Times New Roman" w:cs="Times New Roman"/>
          <w:sz w:val="28"/>
          <w:szCs w:val="28"/>
        </w:rPr>
        <w:t xml:space="preserve">̆). 13. Катруся вдовівною звалась (Т. Шевченко). 14. Дерева вже три маються за стіни, вони ідуть із міста ледь живі (Л. Костенко). 15. А я стояла як сліпа від сліз (Л. Костенко). 16. Нескáзане лишилось несказáнним (Л. Костенко). 17. Спектр </w:t>
      </w:r>
      <w:proofErr w:type="spellStart"/>
      <w:r w:rsidRPr="004A4108">
        <w:rPr>
          <w:rFonts w:ascii="Times New Roman" w:hAnsi="Times New Roman" w:cs="Times New Roman"/>
          <w:sz w:val="28"/>
          <w:szCs w:val="28"/>
        </w:rPr>
        <w:t>ранковоі</w:t>
      </w:r>
      <w:proofErr w:type="spellEnd"/>
      <w:r w:rsidRPr="004A4108">
        <w:rPr>
          <w:rFonts w:ascii="Times New Roman" w:hAnsi="Times New Roman" w:cs="Times New Roman"/>
          <w:sz w:val="28"/>
          <w:szCs w:val="28"/>
        </w:rPr>
        <w:t xml:space="preserve">̈ усмішки складається з різних кольорів та ще відтінків тих кольорів (Є. Гуцало). 18. Сонце, сходячи, здається більшим, ніж </w:t>
      </w:r>
      <w:proofErr w:type="spellStart"/>
      <w:r w:rsidRPr="004A4108">
        <w:rPr>
          <w:rFonts w:ascii="Times New Roman" w:hAnsi="Times New Roman" w:cs="Times New Roman"/>
          <w:sz w:val="28"/>
          <w:szCs w:val="28"/>
        </w:rPr>
        <w:t>звичайно</w:t>
      </w:r>
      <w:proofErr w:type="spellEnd"/>
      <w:r w:rsidRPr="004A4108">
        <w:rPr>
          <w:rFonts w:ascii="Times New Roman" w:hAnsi="Times New Roman" w:cs="Times New Roman"/>
          <w:sz w:val="28"/>
          <w:szCs w:val="28"/>
        </w:rPr>
        <w:t xml:space="preserve">, – на снігопад (Нар. </w:t>
      </w:r>
      <w:proofErr w:type="spellStart"/>
      <w:r w:rsidRPr="004A4108">
        <w:rPr>
          <w:rFonts w:ascii="Times New Roman" w:hAnsi="Times New Roman" w:cs="Times New Roman"/>
          <w:sz w:val="28"/>
          <w:szCs w:val="28"/>
        </w:rPr>
        <w:t>прикме</w:t>
      </w:r>
      <w:proofErr w:type="spellEnd"/>
      <w:r w:rsidRPr="004A4108">
        <w:rPr>
          <w:rFonts w:ascii="Times New Roman" w:hAnsi="Times New Roman" w:cs="Times New Roman"/>
          <w:sz w:val="28"/>
          <w:szCs w:val="28"/>
        </w:rPr>
        <w:t xml:space="preserve"> та). 19. Отож, у </w:t>
      </w:r>
      <w:proofErr w:type="spellStart"/>
      <w:r w:rsidRPr="004A4108">
        <w:rPr>
          <w:rFonts w:ascii="Times New Roman" w:hAnsi="Times New Roman" w:cs="Times New Roman"/>
          <w:sz w:val="28"/>
          <w:szCs w:val="28"/>
        </w:rPr>
        <w:t>вічніи</w:t>
      </w:r>
      <w:proofErr w:type="spellEnd"/>
      <w:r w:rsidRPr="004A4108">
        <w:rPr>
          <w:rFonts w:ascii="Times New Roman" w:hAnsi="Times New Roman" w:cs="Times New Roman"/>
          <w:sz w:val="28"/>
          <w:szCs w:val="28"/>
        </w:rPr>
        <w:t xml:space="preserve">̆ боротьбі зла і добра останнє, врешті, бере гору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20. </w:t>
      </w:r>
      <w:proofErr w:type="spellStart"/>
      <w:r w:rsidRPr="004A4108">
        <w:rPr>
          <w:rFonts w:ascii="Times New Roman" w:hAnsi="Times New Roman" w:cs="Times New Roman"/>
          <w:sz w:val="28"/>
          <w:szCs w:val="28"/>
        </w:rPr>
        <w:t>Тролейбус</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підійшов</w:t>
      </w:r>
      <w:proofErr w:type="spellEnd"/>
      <w:r w:rsidRPr="004A4108">
        <w:rPr>
          <w:rFonts w:ascii="Times New Roman" w:hAnsi="Times New Roman" w:cs="Times New Roman"/>
          <w:sz w:val="28"/>
          <w:szCs w:val="28"/>
        </w:rPr>
        <w:t xml:space="preserve"> уже </w:t>
      </w:r>
      <w:proofErr w:type="spellStart"/>
      <w:r w:rsidRPr="004A4108">
        <w:rPr>
          <w:rFonts w:ascii="Times New Roman" w:hAnsi="Times New Roman" w:cs="Times New Roman"/>
          <w:sz w:val="28"/>
          <w:szCs w:val="28"/>
        </w:rPr>
        <w:t>повнии</w:t>
      </w:r>
      <w:proofErr w:type="spellEnd"/>
      <w:r w:rsidRPr="004A4108">
        <w:rPr>
          <w:rFonts w:ascii="Times New Roman" w:hAnsi="Times New Roman" w:cs="Times New Roman"/>
          <w:sz w:val="28"/>
          <w:szCs w:val="28"/>
        </w:rPr>
        <w:t xml:space="preserve">̆ (С. Журахович). 21. Так і голова піде обертом (С. Журахович). 22. </w:t>
      </w:r>
      <w:proofErr w:type="spellStart"/>
      <w:r w:rsidRPr="004A4108">
        <w:rPr>
          <w:rFonts w:ascii="Times New Roman" w:hAnsi="Times New Roman" w:cs="Times New Roman"/>
          <w:sz w:val="28"/>
          <w:szCs w:val="28"/>
        </w:rPr>
        <w:t>Наступнии</w:t>
      </w:r>
      <w:proofErr w:type="spellEnd"/>
      <w:r w:rsidRPr="004A4108">
        <w:rPr>
          <w:rFonts w:ascii="Times New Roman" w:hAnsi="Times New Roman" w:cs="Times New Roman"/>
          <w:sz w:val="28"/>
          <w:szCs w:val="28"/>
        </w:rPr>
        <w:t xml:space="preserve">̆ день видається зранку туманно морозним (Є. Гуцало). 23. </w:t>
      </w:r>
      <w:proofErr w:type="spellStart"/>
      <w:r w:rsidRPr="004A4108">
        <w:rPr>
          <w:rFonts w:ascii="Times New Roman" w:hAnsi="Times New Roman" w:cs="Times New Roman"/>
          <w:sz w:val="28"/>
          <w:szCs w:val="28"/>
        </w:rPr>
        <w:t>Такии</w:t>
      </w:r>
      <w:proofErr w:type="spellEnd"/>
      <w:r w:rsidRPr="004A4108">
        <w:rPr>
          <w:rFonts w:ascii="Times New Roman" w:hAnsi="Times New Roman" w:cs="Times New Roman"/>
          <w:sz w:val="28"/>
          <w:szCs w:val="28"/>
        </w:rPr>
        <w:t xml:space="preserve">̆ транс спроможна навіяти тільки зима (Є. Гуцало). 24. Це також не пісня, в </w:t>
      </w:r>
      <w:proofErr w:type="spellStart"/>
      <w:r w:rsidRPr="004A4108">
        <w:rPr>
          <w:rFonts w:ascii="Times New Roman" w:hAnsi="Times New Roman" w:cs="Times New Roman"/>
          <w:sz w:val="28"/>
          <w:szCs w:val="28"/>
        </w:rPr>
        <w:t>якіи</w:t>
      </w:r>
      <w:proofErr w:type="spellEnd"/>
      <w:r w:rsidRPr="004A4108">
        <w:rPr>
          <w:rFonts w:ascii="Times New Roman" w:hAnsi="Times New Roman" w:cs="Times New Roman"/>
          <w:sz w:val="28"/>
          <w:szCs w:val="28"/>
        </w:rPr>
        <w:t xml:space="preserve">̆ мала б радість бриніти (Є. Гуцало). 25. </w:t>
      </w:r>
      <w:proofErr w:type="spellStart"/>
      <w:r w:rsidRPr="004A4108">
        <w:rPr>
          <w:rFonts w:ascii="Times New Roman" w:hAnsi="Times New Roman" w:cs="Times New Roman"/>
          <w:sz w:val="28"/>
          <w:szCs w:val="28"/>
        </w:rPr>
        <w:t>Своїх</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дітеи</w:t>
      </w:r>
      <w:proofErr w:type="spellEnd"/>
      <w:r w:rsidRPr="004A4108">
        <w:rPr>
          <w:rFonts w:ascii="Times New Roman" w:hAnsi="Times New Roman" w:cs="Times New Roman"/>
          <w:sz w:val="28"/>
          <w:szCs w:val="28"/>
        </w:rPr>
        <w:t xml:space="preserve">̆ гудити та обносить гріх! (І. </w:t>
      </w:r>
      <w:proofErr w:type="spellStart"/>
      <w:r w:rsidRPr="004A4108">
        <w:rPr>
          <w:rFonts w:ascii="Times New Roman" w:hAnsi="Times New Roman" w:cs="Times New Roman"/>
          <w:sz w:val="28"/>
          <w:szCs w:val="28"/>
        </w:rPr>
        <w:t>НечуйЛевицькии</w:t>
      </w:r>
      <w:proofErr w:type="spellEnd"/>
      <w:r w:rsidRPr="004A4108">
        <w:rPr>
          <w:rFonts w:ascii="Times New Roman" w:hAnsi="Times New Roman" w:cs="Times New Roman"/>
          <w:sz w:val="28"/>
          <w:szCs w:val="28"/>
        </w:rPr>
        <w:t xml:space="preserve">̆). 26. Поетам всіх віків була потрібна Муза (Л. Костенко). 27. Було попливуть по річці човники (Леся </w:t>
      </w:r>
      <w:proofErr w:type="spellStart"/>
      <w:r w:rsidRPr="004A4108">
        <w:rPr>
          <w:rFonts w:ascii="Times New Roman" w:hAnsi="Times New Roman" w:cs="Times New Roman"/>
          <w:sz w:val="28"/>
          <w:szCs w:val="28"/>
        </w:rPr>
        <w:t>Українка</w:t>
      </w:r>
      <w:proofErr w:type="spellEnd"/>
      <w:r w:rsidRPr="004A4108">
        <w:rPr>
          <w:rFonts w:ascii="Times New Roman" w:hAnsi="Times New Roman" w:cs="Times New Roman"/>
          <w:sz w:val="28"/>
          <w:szCs w:val="28"/>
        </w:rPr>
        <w:t xml:space="preserve">). 28. Я </w:t>
      </w:r>
      <w:proofErr w:type="spellStart"/>
      <w:r w:rsidRPr="004A4108">
        <w:rPr>
          <w:rFonts w:ascii="Times New Roman" w:hAnsi="Times New Roman" w:cs="Times New Roman"/>
          <w:sz w:val="28"/>
          <w:szCs w:val="28"/>
        </w:rPr>
        <w:t>забув</w:t>
      </w:r>
      <w:proofErr w:type="spellEnd"/>
      <w:r w:rsidRPr="004A4108">
        <w:rPr>
          <w:rFonts w:ascii="Times New Roman" w:hAnsi="Times New Roman" w:cs="Times New Roman"/>
          <w:sz w:val="28"/>
          <w:szCs w:val="28"/>
        </w:rPr>
        <w:t xml:space="preserve">, що </w:t>
      </w:r>
      <w:proofErr w:type="spellStart"/>
      <w:r w:rsidRPr="004A4108">
        <w:rPr>
          <w:rFonts w:ascii="Times New Roman" w:hAnsi="Times New Roman" w:cs="Times New Roman"/>
          <w:sz w:val="28"/>
          <w:szCs w:val="28"/>
        </w:rPr>
        <w:t>забув</w:t>
      </w:r>
      <w:proofErr w:type="spellEnd"/>
      <w:r w:rsidRPr="004A4108">
        <w:rPr>
          <w:rFonts w:ascii="Times New Roman" w:hAnsi="Times New Roman" w:cs="Times New Roman"/>
          <w:sz w:val="28"/>
          <w:szCs w:val="28"/>
        </w:rPr>
        <w:t xml:space="preserve"> був вас (М. </w:t>
      </w:r>
      <w:proofErr w:type="spellStart"/>
      <w:r w:rsidRPr="004A4108">
        <w:rPr>
          <w:rFonts w:ascii="Times New Roman" w:hAnsi="Times New Roman" w:cs="Times New Roman"/>
          <w:sz w:val="28"/>
          <w:szCs w:val="28"/>
        </w:rPr>
        <w:t>Вінграновськии</w:t>
      </w:r>
      <w:proofErr w:type="spellEnd"/>
      <w:r w:rsidRPr="004A4108">
        <w:rPr>
          <w:rFonts w:ascii="Times New Roman" w:hAnsi="Times New Roman" w:cs="Times New Roman"/>
          <w:sz w:val="28"/>
          <w:szCs w:val="28"/>
        </w:rPr>
        <w:t xml:space="preserve">̆). 29. Спершу він у жінку обернувся (В. Шевчук). 30. Він був у чудеснім </w:t>
      </w:r>
      <w:proofErr w:type="spellStart"/>
      <w:r w:rsidRPr="004A4108">
        <w:rPr>
          <w:rFonts w:ascii="Times New Roman" w:hAnsi="Times New Roman" w:cs="Times New Roman"/>
          <w:sz w:val="28"/>
          <w:szCs w:val="28"/>
        </w:rPr>
        <w:t>настроі</w:t>
      </w:r>
      <w:proofErr w:type="spellEnd"/>
      <w:r w:rsidRPr="004A4108">
        <w:rPr>
          <w:rFonts w:ascii="Times New Roman" w:hAnsi="Times New Roman" w:cs="Times New Roman"/>
          <w:sz w:val="28"/>
          <w:szCs w:val="28"/>
        </w:rPr>
        <w:t xml:space="preserve">̈ (М. </w:t>
      </w:r>
      <w:proofErr w:type="spellStart"/>
      <w:r w:rsidRPr="004A4108">
        <w:rPr>
          <w:rFonts w:ascii="Times New Roman" w:hAnsi="Times New Roman" w:cs="Times New Roman"/>
          <w:sz w:val="28"/>
          <w:szCs w:val="28"/>
        </w:rPr>
        <w:t>Коцюбинськии</w:t>
      </w:r>
      <w:proofErr w:type="spellEnd"/>
      <w:r w:rsidRPr="004A4108">
        <w:rPr>
          <w:rFonts w:ascii="Times New Roman" w:hAnsi="Times New Roman" w:cs="Times New Roman"/>
          <w:sz w:val="28"/>
          <w:szCs w:val="28"/>
        </w:rPr>
        <w:t xml:space="preserve">̆). </w:t>
      </w:r>
    </w:p>
    <w:p w14:paraId="18B78131"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III </w:t>
      </w:r>
    </w:p>
    <w:p w14:paraId="52E3E13C"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Зима ще в повних </w:t>
      </w:r>
      <w:proofErr w:type="spellStart"/>
      <w:r w:rsidRPr="004A4108">
        <w:rPr>
          <w:rFonts w:ascii="Times New Roman" w:hAnsi="Times New Roman" w:cs="Times New Roman"/>
          <w:sz w:val="28"/>
          <w:szCs w:val="28"/>
        </w:rPr>
        <w:t>своїх</w:t>
      </w:r>
      <w:proofErr w:type="spellEnd"/>
      <w:r w:rsidRPr="004A4108">
        <w:rPr>
          <w:rFonts w:ascii="Times New Roman" w:hAnsi="Times New Roman" w:cs="Times New Roman"/>
          <w:sz w:val="28"/>
          <w:szCs w:val="28"/>
        </w:rPr>
        <w:t xml:space="preserve"> правах (Є. Гуцало). 2. Чимось брала за серце та пісенька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3. Щоб ти луснув був маленьким..! (О. Довженко). 4. Надія </w:t>
      </w:r>
      <w:proofErr w:type="spellStart"/>
      <w:r w:rsidRPr="004A4108">
        <w:rPr>
          <w:rFonts w:ascii="Times New Roman" w:hAnsi="Times New Roman" w:cs="Times New Roman"/>
          <w:sz w:val="28"/>
          <w:szCs w:val="28"/>
        </w:rPr>
        <w:t>переїхати</w:t>
      </w:r>
      <w:proofErr w:type="spellEnd"/>
      <w:r w:rsidRPr="004A4108">
        <w:rPr>
          <w:rFonts w:ascii="Times New Roman" w:hAnsi="Times New Roman" w:cs="Times New Roman"/>
          <w:sz w:val="28"/>
          <w:szCs w:val="28"/>
        </w:rPr>
        <w:t xml:space="preserve"> в місто до сина розтанула остаточно (Б. </w:t>
      </w:r>
      <w:proofErr w:type="spellStart"/>
      <w:r w:rsidRPr="004A4108">
        <w:rPr>
          <w:rFonts w:ascii="Times New Roman" w:hAnsi="Times New Roman" w:cs="Times New Roman"/>
          <w:sz w:val="28"/>
          <w:szCs w:val="28"/>
        </w:rPr>
        <w:t>Олійник</w:t>
      </w:r>
      <w:proofErr w:type="spellEnd"/>
      <w:r w:rsidRPr="004A4108">
        <w:rPr>
          <w:rFonts w:ascii="Times New Roman" w:hAnsi="Times New Roman" w:cs="Times New Roman"/>
          <w:sz w:val="28"/>
          <w:szCs w:val="28"/>
        </w:rPr>
        <w:t xml:space="preserve">). 5. Цього був би я по вас ніколи не сподівався (І. Вільде). 6. Дзвінка була самим спокоєм, залишалася жвавою, немов бджілка (Л. Дереш). 7. Наші предки були схильні </w:t>
      </w:r>
      <w:proofErr w:type="spellStart"/>
      <w:r w:rsidRPr="004A4108">
        <w:rPr>
          <w:rFonts w:ascii="Times New Roman" w:hAnsi="Times New Roman" w:cs="Times New Roman"/>
          <w:sz w:val="28"/>
          <w:szCs w:val="28"/>
        </w:rPr>
        <w:t>міфологізувати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навколишніи</w:t>
      </w:r>
      <w:proofErr w:type="spellEnd"/>
      <w:r w:rsidRPr="004A4108">
        <w:rPr>
          <w:rFonts w:ascii="Times New Roman" w:hAnsi="Times New Roman" w:cs="Times New Roman"/>
          <w:sz w:val="28"/>
          <w:szCs w:val="28"/>
        </w:rPr>
        <w:t xml:space="preserve">̆ світ (О. </w:t>
      </w:r>
      <w:proofErr w:type="spellStart"/>
      <w:r w:rsidRPr="004A4108">
        <w:rPr>
          <w:rFonts w:ascii="Times New Roman" w:hAnsi="Times New Roman" w:cs="Times New Roman"/>
          <w:sz w:val="28"/>
          <w:szCs w:val="28"/>
        </w:rPr>
        <w:t>Мишанич</w:t>
      </w:r>
      <w:proofErr w:type="spellEnd"/>
      <w:r w:rsidRPr="004A4108">
        <w:rPr>
          <w:rFonts w:ascii="Times New Roman" w:hAnsi="Times New Roman" w:cs="Times New Roman"/>
          <w:sz w:val="28"/>
          <w:szCs w:val="28"/>
        </w:rPr>
        <w:t xml:space="preserve">). 8. Так і </w:t>
      </w:r>
      <w:proofErr w:type="spellStart"/>
      <w:r w:rsidRPr="004A4108">
        <w:rPr>
          <w:rFonts w:ascii="Times New Roman" w:hAnsi="Times New Roman" w:cs="Times New Roman"/>
          <w:sz w:val="28"/>
          <w:szCs w:val="28"/>
        </w:rPr>
        <w:t>стоїть</w:t>
      </w:r>
      <w:proofErr w:type="spellEnd"/>
      <w:r w:rsidRPr="004A4108">
        <w:rPr>
          <w:rFonts w:ascii="Times New Roman" w:hAnsi="Times New Roman" w:cs="Times New Roman"/>
          <w:sz w:val="28"/>
          <w:szCs w:val="28"/>
        </w:rPr>
        <w:t xml:space="preserve"> вона, цвітом укрита (Х. Алчевська). 9. Ви – та струна моя одна (М. </w:t>
      </w:r>
      <w:proofErr w:type="spellStart"/>
      <w:r w:rsidRPr="004A4108">
        <w:rPr>
          <w:rFonts w:ascii="Times New Roman" w:hAnsi="Times New Roman" w:cs="Times New Roman"/>
          <w:sz w:val="28"/>
          <w:szCs w:val="28"/>
        </w:rPr>
        <w:t>Вінграновськии</w:t>
      </w:r>
      <w:proofErr w:type="spellEnd"/>
      <w:r w:rsidRPr="004A4108">
        <w:rPr>
          <w:rFonts w:ascii="Times New Roman" w:hAnsi="Times New Roman" w:cs="Times New Roman"/>
          <w:sz w:val="28"/>
          <w:szCs w:val="28"/>
        </w:rPr>
        <w:t xml:space="preserve">̆). 10. Спостерігати людську активність завжди приємно (Т. </w:t>
      </w:r>
      <w:proofErr w:type="spellStart"/>
      <w:r w:rsidRPr="004A4108">
        <w:rPr>
          <w:rFonts w:ascii="Times New Roman" w:hAnsi="Times New Roman" w:cs="Times New Roman"/>
          <w:sz w:val="28"/>
          <w:szCs w:val="28"/>
        </w:rPr>
        <w:t>Малярчук</w:t>
      </w:r>
      <w:proofErr w:type="spellEnd"/>
      <w:r w:rsidRPr="004A4108">
        <w:rPr>
          <w:rFonts w:ascii="Times New Roman" w:hAnsi="Times New Roman" w:cs="Times New Roman"/>
          <w:sz w:val="28"/>
          <w:szCs w:val="28"/>
        </w:rPr>
        <w:t xml:space="preserve">). 11. </w:t>
      </w:r>
      <w:proofErr w:type="spellStart"/>
      <w:r w:rsidRPr="004A4108">
        <w:rPr>
          <w:rFonts w:ascii="Times New Roman" w:hAnsi="Times New Roman" w:cs="Times New Roman"/>
          <w:sz w:val="28"/>
          <w:szCs w:val="28"/>
        </w:rPr>
        <w:t>Лихии</w:t>
      </w:r>
      <w:proofErr w:type="spellEnd"/>
      <w:r w:rsidRPr="004A4108">
        <w:rPr>
          <w:rFonts w:ascii="Times New Roman" w:hAnsi="Times New Roman" w:cs="Times New Roman"/>
          <w:sz w:val="28"/>
          <w:szCs w:val="28"/>
        </w:rPr>
        <w:t xml:space="preserve">̆ чоловік у громаді – це вовк в отарі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12. Перетворюються на тлін стародавні склепіння (Л. Письменна). 13. Велика єгипетська піраміда складається з двох </w:t>
      </w:r>
      <w:proofErr w:type="spellStart"/>
      <w:r w:rsidRPr="004A4108">
        <w:rPr>
          <w:rFonts w:ascii="Times New Roman" w:hAnsi="Times New Roman" w:cs="Times New Roman"/>
          <w:sz w:val="28"/>
          <w:szCs w:val="28"/>
        </w:rPr>
        <w:t>мільйонів</w:t>
      </w:r>
      <w:proofErr w:type="spellEnd"/>
      <w:r w:rsidRPr="004A4108">
        <w:rPr>
          <w:rFonts w:ascii="Times New Roman" w:hAnsi="Times New Roman" w:cs="Times New Roman"/>
          <w:sz w:val="28"/>
          <w:szCs w:val="28"/>
        </w:rPr>
        <w:t xml:space="preserve"> трьохсот тисяч каменів (В. Тищенко). 14. Доросла пам’ять – то уже не </w:t>
      </w:r>
      <w:proofErr w:type="spellStart"/>
      <w:r w:rsidRPr="004A4108">
        <w:rPr>
          <w:rFonts w:ascii="Times New Roman" w:hAnsi="Times New Roman" w:cs="Times New Roman"/>
          <w:sz w:val="28"/>
          <w:szCs w:val="28"/>
        </w:rPr>
        <w:t>слайди</w:t>
      </w:r>
      <w:proofErr w:type="spellEnd"/>
      <w:r w:rsidRPr="004A4108">
        <w:rPr>
          <w:rFonts w:ascii="Times New Roman" w:hAnsi="Times New Roman" w:cs="Times New Roman"/>
          <w:sz w:val="28"/>
          <w:szCs w:val="28"/>
        </w:rPr>
        <w:t xml:space="preserve"> (Л. Костенко). 15. Це дає на году не тільки зробити по </w:t>
      </w:r>
      <w:proofErr w:type="spellStart"/>
      <w:r w:rsidRPr="004A4108">
        <w:rPr>
          <w:rFonts w:ascii="Times New Roman" w:hAnsi="Times New Roman" w:cs="Times New Roman"/>
          <w:sz w:val="28"/>
          <w:szCs w:val="28"/>
        </w:rPr>
        <w:t>перечитанні</w:t>
      </w:r>
      <w:proofErr w:type="spellEnd"/>
      <w:r w:rsidRPr="004A4108">
        <w:rPr>
          <w:rFonts w:ascii="Times New Roman" w:hAnsi="Times New Roman" w:cs="Times New Roman"/>
          <w:sz w:val="28"/>
          <w:szCs w:val="28"/>
        </w:rPr>
        <w:t xml:space="preserve"> певні </w:t>
      </w:r>
      <w:proofErr w:type="spellStart"/>
      <w:r w:rsidRPr="004A4108">
        <w:rPr>
          <w:rFonts w:ascii="Times New Roman" w:hAnsi="Times New Roman" w:cs="Times New Roman"/>
          <w:sz w:val="28"/>
          <w:szCs w:val="28"/>
        </w:rPr>
        <w:t>конклузіі</w:t>
      </w:r>
      <w:proofErr w:type="spellEnd"/>
      <w:r w:rsidRPr="004A4108">
        <w:rPr>
          <w:rFonts w:ascii="Times New Roman" w:hAnsi="Times New Roman" w:cs="Times New Roman"/>
          <w:sz w:val="28"/>
          <w:szCs w:val="28"/>
        </w:rPr>
        <w:t xml:space="preserve">̈ про художність чи </w:t>
      </w:r>
      <w:proofErr w:type="spellStart"/>
      <w:r w:rsidRPr="004A4108">
        <w:rPr>
          <w:rFonts w:ascii="Times New Roman" w:hAnsi="Times New Roman" w:cs="Times New Roman"/>
          <w:sz w:val="28"/>
          <w:szCs w:val="28"/>
        </w:rPr>
        <w:t>нехудожність</w:t>
      </w:r>
      <w:proofErr w:type="spellEnd"/>
      <w:r w:rsidRPr="004A4108">
        <w:rPr>
          <w:rFonts w:ascii="Times New Roman" w:hAnsi="Times New Roman" w:cs="Times New Roman"/>
          <w:sz w:val="28"/>
          <w:szCs w:val="28"/>
        </w:rPr>
        <w:t xml:space="preserve"> твору (Х. Алчевська). 16. Додому він вертавсь уми </w:t>
      </w:r>
      <w:proofErr w:type="spellStart"/>
      <w:r w:rsidRPr="004A4108">
        <w:rPr>
          <w:rFonts w:ascii="Times New Roman" w:hAnsi="Times New Roman" w:cs="Times New Roman"/>
          <w:sz w:val="28"/>
          <w:szCs w:val="28"/>
        </w:rPr>
        <w:t>рати</w:t>
      </w:r>
      <w:proofErr w:type="spellEnd"/>
      <w:r w:rsidRPr="004A4108">
        <w:rPr>
          <w:rFonts w:ascii="Times New Roman" w:hAnsi="Times New Roman" w:cs="Times New Roman"/>
          <w:sz w:val="28"/>
          <w:szCs w:val="28"/>
        </w:rPr>
        <w:t xml:space="preserve"> (Л. Костенко). 17. Щось примусило </w:t>
      </w:r>
      <w:proofErr w:type="spellStart"/>
      <w:r w:rsidRPr="004A4108">
        <w:rPr>
          <w:rFonts w:ascii="Times New Roman" w:hAnsi="Times New Roman" w:cs="Times New Roman"/>
          <w:sz w:val="28"/>
          <w:szCs w:val="28"/>
        </w:rPr>
        <w:t>їі</w:t>
      </w:r>
      <w:proofErr w:type="spellEnd"/>
      <w:r w:rsidRPr="004A4108">
        <w:rPr>
          <w:rFonts w:ascii="Times New Roman" w:hAnsi="Times New Roman" w:cs="Times New Roman"/>
          <w:sz w:val="28"/>
          <w:szCs w:val="28"/>
        </w:rPr>
        <w:t xml:space="preserve">̈ моментально покинути газету й почервоніти від зусилля не виявити почуття жаху (М. </w:t>
      </w:r>
      <w:proofErr w:type="spellStart"/>
      <w:r w:rsidRPr="004A4108">
        <w:rPr>
          <w:rFonts w:ascii="Times New Roman" w:hAnsi="Times New Roman" w:cs="Times New Roman"/>
          <w:sz w:val="28"/>
          <w:szCs w:val="28"/>
        </w:rPr>
        <w:t>Йо</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гансен</w:t>
      </w:r>
      <w:proofErr w:type="spellEnd"/>
      <w:r w:rsidRPr="004A4108">
        <w:rPr>
          <w:rFonts w:ascii="Times New Roman" w:hAnsi="Times New Roman" w:cs="Times New Roman"/>
          <w:sz w:val="28"/>
          <w:szCs w:val="28"/>
        </w:rPr>
        <w:t xml:space="preserve">). 18. А ти </w:t>
      </w:r>
      <w:proofErr w:type="spellStart"/>
      <w:r w:rsidRPr="004A4108">
        <w:rPr>
          <w:rFonts w:ascii="Times New Roman" w:hAnsi="Times New Roman" w:cs="Times New Roman"/>
          <w:sz w:val="28"/>
          <w:szCs w:val="28"/>
        </w:rPr>
        <w:t>прийшла</w:t>
      </w:r>
      <w:proofErr w:type="spellEnd"/>
      <w:r w:rsidRPr="004A4108">
        <w:rPr>
          <w:rFonts w:ascii="Times New Roman" w:hAnsi="Times New Roman" w:cs="Times New Roman"/>
          <w:sz w:val="28"/>
          <w:szCs w:val="28"/>
        </w:rPr>
        <w:t xml:space="preserve"> в легесеньких сандаликах (Л. Костенко). 19. Я мушу </w:t>
      </w:r>
      <w:r w:rsidRPr="004A4108">
        <w:rPr>
          <w:rFonts w:ascii="Times New Roman" w:hAnsi="Times New Roman" w:cs="Times New Roman"/>
          <w:sz w:val="28"/>
          <w:szCs w:val="28"/>
        </w:rPr>
        <w:lastRenderedPageBreak/>
        <w:t xml:space="preserve">вернутись </w:t>
      </w:r>
      <w:proofErr w:type="spellStart"/>
      <w:r w:rsidRPr="004A4108">
        <w:rPr>
          <w:rFonts w:ascii="Times New Roman" w:hAnsi="Times New Roman" w:cs="Times New Roman"/>
          <w:sz w:val="28"/>
          <w:szCs w:val="28"/>
        </w:rPr>
        <w:t>живии</w:t>
      </w:r>
      <w:proofErr w:type="spellEnd"/>
      <w:r w:rsidRPr="004A4108">
        <w:rPr>
          <w:rFonts w:ascii="Times New Roman" w:hAnsi="Times New Roman" w:cs="Times New Roman"/>
          <w:sz w:val="28"/>
          <w:szCs w:val="28"/>
        </w:rPr>
        <w:t xml:space="preserve">̆ до Полтави (Л. Костенко). 20. Буде твоя доленька світла, наче зоренька (Нар. </w:t>
      </w:r>
      <w:proofErr w:type="spellStart"/>
      <w:r w:rsidRPr="004A4108">
        <w:rPr>
          <w:rFonts w:ascii="Times New Roman" w:hAnsi="Times New Roman" w:cs="Times New Roman"/>
          <w:sz w:val="28"/>
          <w:szCs w:val="28"/>
        </w:rPr>
        <w:t>тв</w:t>
      </w:r>
      <w:proofErr w:type="spellEnd"/>
      <w:r w:rsidRPr="004A4108">
        <w:rPr>
          <w:rFonts w:ascii="Times New Roman" w:hAnsi="Times New Roman" w:cs="Times New Roman"/>
          <w:sz w:val="28"/>
          <w:szCs w:val="28"/>
        </w:rPr>
        <w:t xml:space="preserve">.). 21. Так я взяв і собі заснув (О. Довженко). 22. Діти померли малесенькими (Л. Яновська). 23. </w:t>
      </w:r>
      <w:proofErr w:type="spellStart"/>
      <w:r w:rsidRPr="004A4108">
        <w:rPr>
          <w:rFonts w:ascii="Times New Roman" w:hAnsi="Times New Roman" w:cs="Times New Roman"/>
          <w:sz w:val="28"/>
          <w:szCs w:val="28"/>
        </w:rPr>
        <w:t>Звичайні</w:t>
      </w:r>
      <w:proofErr w:type="spellEnd"/>
      <w:r w:rsidRPr="004A4108">
        <w:rPr>
          <w:rFonts w:ascii="Times New Roman" w:hAnsi="Times New Roman" w:cs="Times New Roman"/>
          <w:sz w:val="28"/>
          <w:szCs w:val="28"/>
        </w:rPr>
        <w:t xml:space="preserve"> норми починають старіти (Л. Костенко). 24. Дим, дощ, мороз і сварлива жінка – то </w:t>
      </w:r>
      <w:proofErr w:type="spellStart"/>
      <w:r w:rsidRPr="004A4108">
        <w:rPr>
          <w:rFonts w:ascii="Times New Roman" w:hAnsi="Times New Roman" w:cs="Times New Roman"/>
          <w:sz w:val="28"/>
          <w:szCs w:val="28"/>
        </w:rPr>
        <w:t>найбільше</w:t>
      </w:r>
      <w:proofErr w:type="spellEnd"/>
      <w:r w:rsidRPr="004A4108">
        <w:rPr>
          <w:rFonts w:ascii="Times New Roman" w:hAnsi="Times New Roman" w:cs="Times New Roman"/>
          <w:sz w:val="28"/>
          <w:szCs w:val="28"/>
        </w:rPr>
        <w:t xml:space="preserve"> нещастя в хаті (Нар. мудрість). 25. І він зостався ще терпіти та жити, усім </w:t>
      </w:r>
      <w:proofErr w:type="spellStart"/>
      <w:r w:rsidRPr="004A4108">
        <w:rPr>
          <w:rFonts w:ascii="Times New Roman" w:hAnsi="Times New Roman" w:cs="Times New Roman"/>
          <w:sz w:val="28"/>
          <w:szCs w:val="28"/>
        </w:rPr>
        <w:t>чужии</w:t>
      </w:r>
      <w:proofErr w:type="spellEnd"/>
      <w:r w:rsidRPr="004A4108">
        <w:rPr>
          <w:rFonts w:ascii="Times New Roman" w:hAnsi="Times New Roman" w:cs="Times New Roman"/>
          <w:sz w:val="28"/>
          <w:szCs w:val="28"/>
        </w:rPr>
        <w:t xml:space="preserve">̆, поміж чужих </w:t>
      </w:r>
      <w:proofErr w:type="spellStart"/>
      <w:r w:rsidRPr="004A4108">
        <w:rPr>
          <w:rFonts w:ascii="Times New Roman" w:hAnsi="Times New Roman" w:cs="Times New Roman"/>
          <w:sz w:val="28"/>
          <w:szCs w:val="28"/>
        </w:rPr>
        <w:t>людеи</w:t>
      </w:r>
      <w:proofErr w:type="spellEnd"/>
      <w:r w:rsidRPr="004A4108">
        <w:rPr>
          <w:rFonts w:ascii="Times New Roman" w:hAnsi="Times New Roman" w:cs="Times New Roman"/>
          <w:sz w:val="28"/>
          <w:szCs w:val="28"/>
        </w:rPr>
        <w:t xml:space="preserve">̆ (Л. Яновська). 26. От і вирішив, що за такого стану здоров’я не має права бути тягарем </w:t>
      </w:r>
      <w:proofErr w:type="spellStart"/>
      <w:r w:rsidRPr="004A4108">
        <w:rPr>
          <w:rFonts w:ascii="Times New Roman" w:hAnsi="Times New Roman" w:cs="Times New Roman"/>
          <w:sz w:val="28"/>
          <w:szCs w:val="28"/>
        </w:rPr>
        <w:t>іншіи</w:t>
      </w:r>
      <w:proofErr w:type="spellEnd"/>
      <w:r w:rsidRPr="004A4108">
        <w:rPr>
          <w:rFonts w:ascii="Times New Roman" w:hAnsi="Times New Roman" w:cs="Times New Roman"/>
          <w:sz w:val="28"/>
          <w:szCs w:val="28"/>
        </w:rPr>
        <w:t xml:space="preserve">̆ людині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27. За тобою завше будуть мандрувати очі материнські і білява хата (В. Симоненко). 28. Людина мусить мати мужність </w:t>
      </w:r>
      <w:proofErr w:type="spellStart"/>
      <w:r w:rsidRPr="004A4108">
        <w:rPr>
          <w:rFonts w:ascii="Times New Roman" w:hAnsi="Times New Roman" w:cs="Times New Roman"/>
          <w:sz w:val="28"/>
          <w:szCs w:val="28"/>
        </w:rPr>
        <w:t>приймати</w:t>
      </w:r>
      <w:proofErr w:type="spellEnd"/>
      <w:r w:rsidRPr="004A4108">
        <w:rPr>
          <w:rFonts w:ascii="Times New Roman" w:hAnsi="Times New Roman" w:cs="Times New Roman"/>
          <w:sz w:val="28"/>
          <w:szCs w:val="28"/>
        </w:rPr>
        <w:t xml:space="preserve"> переміни (А. </w:t>
      </w:r>
      <w:proofErr w:type="spellStart"/>
      <w:r w:rsidRPr="004A4108">
        <w:rPr>
          <w:rFonts w:ascii="Times New Roman" w:hAnsi="Times New Roman" w:cs="Times New Roman"/>
          <w:sz w:val="28"/>
          <w:szCs w:val="28"/>
        </w:rPr>
        <w:t>Содомора</w:t>
      </w:r>
      <w:proofErr w:type="spellEnd"/>
      <w:r w:rsidRPr="004A4108">
        <w:rPr>
          <w:rFonts w:ascii="Times New Roman" w:hAnsi="Times New Roman" w:cs="Times New Roman"/>
          <w:sz w:val="28"/>
          <w:szCs w:val="28"/>
        </w:rPr>
        <w:t xml:space="preserve">). 29. І буде місто зватись Переяслав (Л. Костенко). 30. Джмелі </w:t>
      </w:r>
      <w:proofErr w:type="spellStart"/>
      <w:r w:rsidRPr="004A4108">
        <w:rPr>
          <w:rFonts w:ascii="Times New Roman" w:hAnsi="Times New Roman" w:cs="Times New Roman"/>
          <w:sz w:val="28"/>
          <w:szCs w:val="28"/>
        </w:rPr>
        <w:t>спро</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соння</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буц</w:t>
      </w:r>
      <w:proofErr w:type="spellEnd"/>
      <w:r w:rsidRPr="004A4108">
        <w:rPr>
          <w:rFonts w:ascii="Times New Roman" w:hAnsi="Times New Roman" w:cs="Times New Roman"/>
          <w:sz w:val="28"/>
          <w:szCs w:val="28"/>
        </w:rPr>
        <w:t xml:space="preserve"> лобами!.. (М. </w:t>
      </w:r>
      <w:proofErr w:type="spellStart"/>
      <w:r w:rsidRPr="004A4108">
        <w:rPr>
          <w:rFonts w:ascii="Times New Roman" w:hAnsi="Times New Roman" w:cs="Times New Roman"/>
          <w:sz w:val="28"/>
          <w:szCs w:val="28"/>
        </w:rPr>
        <w:t>Вінграновськии</w:t>
      </w:r>
      <w:proofErr w:type="spellEnd"/>
      <w:r w:rsidRPr="004A4108">
        <w:rPr>
          <w:rFonts w:ascii="Times New Roman" w:hAnsi="Times New Roman" w:cs="Times New Roman"/>
          <w:sz w:val="28"/>
          <w:szCs w:val="28"/>
        </w:rPr>
        <w:t xml:space="preserve">̆). </w:t>
      </w:r>
    </w:p>
    <w:p w14:paraId="3006B1A7" w14:textId="77777777" w:rsidR="00FE0E77" w:rsidRPr="004A4108" w:rsidRDefault="00FE0E77" w:rsidP="00AC4381">
      <w:pPr>
        <w:jc w:val="both"/>
        <w:rPr>
          <w:rFonts w:ascii="Times New Roman" w:hAnsi="Times New Roman" w:cs="Times New Roman"/>
          <w:i/>
          <w:iCs/>
          <w:sz w:val="28"/>
          <w:szCs w:val="28"/>
        </w:rPr>
      </w:pPr>
    </w:p>
    <w:p w14:paraId="42EE6015"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Література: </w:t>
      </w:r>
    </w:p>
    <w:p w14:paraId="4DE8E05E" w14:textId="77777777"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Вихованець Р. І. </w:t>
      </w:r>
      <w:proofErr w:type="spellStart"/>
      <w:r w:rsidRPr="004A4108">
        <w:rPr>
          <w:rFonts w:ascii="Times New Roman" w:hAnsi="Times New Roman" w:cs="Times New Roman"/>
          <w:sz w:val="28"/>
          <w:szCs w:val="28"/>
        </w:rPr>
        <w:t>Називнии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оруднии</w:t>
      </w:r>
      <w:proofErr w:type="spellEnd"/>
      <w:r w:rsidRPr="004A4108">
        <w:rPr>
          <w:rFonts w:ascii="Times New Roman" w:hAnsi="Times New Roman" w:cs="Times New Roman"/>
          <w:sz w:val="28"/>
          <w:szCs w:val="28"/>
        </w:rPr>
        <w:t xml:space="preserve">̆ і </w:t>
      </w:r>
      <w:proofErr w:type="spellStart"/>
      <w:r w:rsidRPr="004A4108">
        <w:rPr>
          <w:rFonts w:ascii="Times New Roman" w:hAnsi="Times New Roman" w:cs="Times New Roman"/>
          <w:sz w:val="28"/>
          <w:szCs w:val="28"/>
        </w:rPr>
        <w:t>знахіднии</w:t>
      </w:r>
      <w:proofErr w:type="spellEnd"/>
      <w:r w:rsidRPr="004A4108">
        <w:rPr>
          <w:rFonts w:ascii="Times New Roman" w:hAnsi="Times New Roman" w:cs="Times New Roman"/>
          <w:sz w:val="28"/>
          <w:szCs w:val="28"/>
        </w:rPr>
        <w:t xml:space="preserve">̆ відмінки у </w:t>
      </w:r>
      <w:proofErr w:type="spellStart"/>
      <w:r w:rsidRPr="004A4108">
        <w:rPr>
          <w:rFonts w:ascii="Times New Roman" w:hAnsi="Times New Roman" w:cs="Times New Roman"/>
          <w:sz w:val="28"/>
          <w:szCs w:val="28"/>
        </w:rPr>
        <w:t>функціі</w:t>
      </w:r>
      <w:proofErr w:type="spellEnd"/>
      <w:r w:rsidRPr="004A4108">
        <w:rPr>
          <w:rFonts w:ascii="Times New Roman" w:hAnsi="Times New Roman" w:cs="Times New Roman"/>
          <w:sz w:val="28"/>
          <w:szCs w:val="28"/>
        </w:rPr>
        <w:t xml:space="preserve">̈ присудка //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 і література в школі. – 1973. – </w:t>
      </w:r>
      <w:proofErr w:type="spellStart"/>
      <w:r w:rsidRPr="004A4108">
        <w:rPr>
          <w:rFonts w:ascii="Times New Roman" w:hAnsi="Times New Roman" w:cs="Times New Roman"/>
          <w:sz w:val="28"/>
          <w:szCs w:val="28"/>
        </w:rPr>
        <w:t>No</w:t>
      </w:r>
      <w:proofErr w:type="spellEnd"/>
      <w:r w:rsidRPr="004A4108">
        <w:rPr>
          <w:rFonts w:ascii="Times New Roman" w:hAnsi="Times New Roman" w:cs="Times New Roman"/>
          <w:sz w:val="28"/>
          <w:szCs w:val="28"/>
        </w:rPr>
        <w:t xml:space="preserve"> 8. – С. 23–33. </w:t>
      </w:r>
      <w:r w:rsidRPr="004A4108">
        <w:rPr>
          <w:rFonts w:ascii="MS Mincho" w:eastAsia="MS Mincho" w:hAnsi="MS Mincho" w:cs="MS Mincho"/>
          <w:sz w:val="28"/>
          <w:szCs w:val="28"/>
        </w:rPr>
        <w:t> </w:t>
      </w:r>
    </w:p>
    <w:p w14:paraId="2C7C90C8" w14:textId="77777777"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w:t>
      </w:r>
      <w:proofErr w:type="spellStart"/>
      <w:r w:rsidRPr="004A4108">
        <w:rPr>
          <w:rFonts w:ascii="Times New Roman" w:hAnsi="Times New Roman" w:cs="Times New Roman"/>
          <w:i/>
          <w:iCs/>
          <w:sz w:val="28"/>
          <w:szCs w:val="28"/>
        </w:rPr>
        <w:t>Прокопчук</w:t>
      </w:r>
      <w:proofErr w:type="spellEnd"/>
      <w:r w:rsidRPr="004A4108">
        <w:rPr>
          <w:rFonts w:ascii="Times New Roman" w:hAnsi="Times New Roman" w:cs="Times New Roman"/>
          <w:i/>
          <w:iCs/>
          <w:sz w:val="28"/>
          <w:szCs w:val="28"/>
        </w:rPr>
        <w:t xml:space="preserve"> Л. В. </w:t>
      </w:r>
      <w:r w:rsidRPr="004A4108">
        <w:rPr>
          <w:rFonts w:ascii="Times New Roman" w:hAnsi="Times New Roman" w:cs="Times New Roman"/>
          <w:sz w:val="28"/>
          <w:szCs w:val="28"/>
        </w:rPr>
        <w:t xml:space="preserve">Синтаксис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мови. – К., 2010. </w:t>
      </w:r>
      <w:r w:rsidRPr="004A4108">
        <w:rPr>
          <w:rFonts w:ascii="MS Mincho" w:eastAsia="MS Mincho" w:hAnsi="MS Mincho" w:cs="MS Mincho"/>
          <w:sz w:val="28"/>
          <w:szCs w:val="28"/>
        </w:rPr>
        <w:t> </w:t>
      </w:r>
    </w:p>
    <w:p w14:paraId="7EBFAD04" w14:textId="0D56641E"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Жовтобрюх М. А.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літературна мова. – К., 1984. </w:t>
      </w:r>
      <w:r w:rsidRPr="004A4108">
        <w:rPr>
          <w:rFonts w:ascii="MS Mincho" w:eastAsia="MS Mincho" w:hAnsi="MS Mincho" w:cs="MS Mincho"/>
          <w:sz w:val="28"/>
          <w:szCs w:val="28"/>
        </w:rPr>
        <w:t>  </w:t>
      </w:r>
    </w:p>
    <w:p w14:paraId="1A5D7CB3" w14:textId="77777777"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 xml:space="preserve">Двоскладне речення в </w:t>
      </w:r>
      <w:proofErr w:type="spellStart"/>
      <w:r w:rsidRPr="004A4108">
        <w:rPr>
          <w:rFonts w:ascii="Times New Roman" w:hAnsi="Times New Roman" w:cs="Times New Roman"/>
          <w:sz w:val="28"/>
          <w:szCs w:val="28"/>
        </w:rPr>
        <w:t>українськіи</w:t>
      </w:r>
      <w:proofErr w:type="spellEnd"/>
      <w:r w:rsidRPr="004A4108">
        <w:rPr>
          <w:rFonts w:ascii="Times New Roman" w:hAnsi="Times New Roman" w:cs="Times New Roman"/>
          <w:sz w:val="28"/>
          <w:szCs w:val="28"/>
        </w:rPr>
        <w:t xml:space="preserve">̆ мові. – К., 1986. </w:t>
      </w:r>
      <w:r w:rsidRPr="004A4108">
        <w:rPr>
          <w:rFonts w:ascii="MS Mincho" w:eastAsia="MS Mincho" w:hAnsi="MS Mincho" w:cs="MS Mincho"/>
          <w:sz w:val="28"/>
          <w:szCs w:val="28"/>
        </w:rPr>
        <w:t> </w:t>
      </w:r>
    </w:p>
    <w:p w14:paraId="542AE7DB"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proofErr w:type="spellStart"/>
      <w:r w:rsidRPr="004A4108">
        <w:rPr>
          <w:rFonts w:ascii="Times New Roman" w:hAnsi="Times New Roman" w:cs="Times New Roman"/>
          <w:sz w:val="28"/>
          <w:szCs w:val="28"/>
        </w:rPr>
        <w:t>Складении</w:t>
      </w:r>
      <w:proofErr w:type="spellEnd"/>
      <w:r w:rsidRPr="004A4108">
        <w:rPr>
          <w:rFonts w:ascii="Times New Roman" w:hAnsi="Times New Roman" w:cs="Times New Roman"/>
          <w:sz w:val="28"/>
          <w:szCs w:val="28"/>
        </w:rPr>
        <w:t xml:space="preserve">̆ присудок як синтаксична структура //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Синтаксис словосполучення і простого речення. – К., 1975. – С. 59–85. </w:t>
      </w:r>
    </w:p>
    <w:p w14:paraId="0F279A16"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sz w:val="28"/>
          <w:szCs w:val="28"/>
        </w:rPr>
        <w:t xml:space="preserve"> </w:t>
      </w:r>
      <w:r w:rsidRPr="004A4108">
        <w:rPr>
          <w:rFonts w:ascii="Times New Roman" w:hAnsi="Times New Roman" w:cs="Times New Roman"/>
          <w:i/>
          <w:iCs/>
          <w:sz w:val="28"/>
          <w:szCs w:val="28"/>
        </w:rPr>
        <w:t xml:space="preserve">Іваницька Н. Л. </w:t>
      </w:r>
      <w:proofErr w:type="spellStart"/>
      <w:r w:rsidRPr="004A4108">
        <w:rPr>
          <w:rFonts w:ascii="Times New Roman" w:hAnsi="Times New Roman" w:cs="Times New Roman"/>
          <w:sz w:val="28"/>
          <w:szCs w:val="28"/>
        </w:rPr>
        <w:t>Трьохелементнии</w:t>
      </w:r>
      <w:proofErr w:type="spellEnd"/>
      <w:r w:rsidRPr="004A4108">
        <w:rPr>
          <w:rFonts w:ascii="Times New Roman" w:hAnsi="Times New Roman" w:cs="Times New Roman"/>
          <w:sz w:val="28"/>
          <w:szCs w:val="28"/>
        </w:rPr>
        <w:t xml:space="preserve">̆ присудок в </w:t>
      </w:r>
      <w:proofErr w:type="spellStart"/>
      <w:r w:rsidRPr="004A4108">
        <w:rPr>
          <w:rFonts w:ascii="Times New Roman" w:hAnsi="Times New Roman" w:cs="Times New Roman"/>
          <w:sz w:val="28"/>
          <w:szCs w:val="28"/>
        </w:rPr>
        <w:t>українськіи</w:t>
      </w:r>
      <w:proofErr w:type="spellEnd"/>
      <w:r w:rsidRPr="004A4108">
        <w:rPr>
          <w:rFonts w:ascii="Times New Roman" w:hAnsi="Times New Roman" w:cs="Times New Roman"/>
          <w:sz w:val="28"/>
          <w:szCs w:val="28"/>
        </w:rPr>
        <w:t xml:space="preserve">̆ мові //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 і література в школі. – 1973. – </w:t>
      </w:r>
      <w:proofErr w:type="spellStart"/>
      <w:r w:rsidRPr="004A4108">
        <w:rPr>
          <w:rFonts w:ascii="Times New Roman" w:hAnsi="Times New Roman" w:cs="Times New Roman"/>
          <w:sz w:val="28"/>
          <w:szCs w:val="28"/>
        </w:rPr>
        <w:t>No</w:t>
      </w:r>
      <w:proofErr w:type="spellEnd"/>
      <w:r w:rsidRPr="004A4108">
        <w:rPr>
          <w:rFonts w:ascii="Times New Roman" w:hAnsi="Times New Roman" w:cs="Times New Roman"/>
          <w:sz w:val="28"/>
          <w:szCs w:val="28"/>
        </w:rPr>
        <w:t xml:space="preserve"> 1. – С. 16–24.</w:t>
      </w:r>
      <w:r w:rsidRPr="004A4108">
        <w:rPr>
          <w:rFonts w:ascii="MS Mincho" w:eastAsia="MS Mincho" w:hAnsi="MS Mincho" w:cs="MS Mincho"/>
          <w:sz w:val="28"/>
          <w:szCs w:val="28"/>
        </w:rPr>
        <w:t> </w:t>
      </w:r>
      <w:r w:rsidR="00FE0E77" w:rsidRPr="004A4108">
        <w:rPr>
          <w:rFonts w:ascii="Times New Roman" w:hAnsi="Times New Roman" w:cs="Times New Roman"/>
          <w:sz w:val="28"/>
          <w:szCs w:val="28"/>
        </w:rPr>
        <w:t xml:space="preserve"> </w:t>
      </w:r>
    </w:p>
    <w:p w14:paraId="33B2D2ED" w14:textId="77777777" w:rsidR="00FE0E77" w:rsidRPr="004A4108" w:rsidRDefault="00DB10A4" w:rsidP="00AC4381">
      <w:pPr>
        <w:numPr>
          <w:ilvl w:val="0"/>
          <w:numId w:val="11"/>
        </w:numPr>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Козачук</w:t>
      </w:r>
      <w:proofErr w:type="spellEnd"/>
      <w:r w:rsidRPr="004A4108">
        <w:rPr>
          <w:rFonts w:ascii="Times New Roman" w:hAnsi="Times New Roman" w:cs="Times New Roman"/>
          <w:i/>
          <w:iCs/>
          <w:sz w:val="28"/>
          <w:szCs w:val="28"/>
        </w:rPr>
        <w:t xml:space="preserve"> Г. О. </w:t>
      </w:r>
      <w:r w:rsidRPr="004A4108">
        <w:rPr>
          <w:rFonts w:ascii="Times New Roman" w:hAnsi="Times New Roman" w:cs="Times New Roman"/>
          <w:sz w:val="28"/>
          <w:szCs w:val="28"/>
        </w:rPr>
        <w:t xml:space="preserve">Підмети, виражені словосполученнями //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 і література в школі. – 1982. – No1. – С. 36–39. </w:t>
      </w:r>
    </w:p>
    <w:p w14:paraId="70A12061"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Кулик Б. М. </w:t>
      </w:r>
      <w:r w:rsidRPr="004A4108">
        <w:rPr>
          <w:rFonts w:ascii="Times New Roman" w:hAnsi="Times New Roman" w:cs="Times New Roman"/>
          <w:sz w:val="28"/>
          <w:szCs w:val="28"/>
        </w:rPr>
        <w:t xml:space="preserve">Курс </w:t>
      </w:r>
      <w:proofErr w:type="spellStart"/>
      <w:r w:rsidRPr="004A4108">
        <w:rPr>
          <w:rFonts w:ascii="Times New Roman" w:hAnsi="Times New Roman" w:cs="Times New Roman"/>
          <w:sz w:val="28"/>
          <w:szCs w:val="28"/>
        </w:rPr>
        <w:t>сучасноі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літературноі</w:t>
      </w:r>
      <w:proofErr w:type="spellEnd"/>
      <w:r w:rsidRPr="004A4108">
        <w:rPr>
          <w:rFonts w:ascii="Times New Roman" w:hAnsi="Times New Roman" w:cs="Times New Roman"/>
          <w:sz w:val="28"/>
          <w:szCs w:val="28"/>
        </w:rPr>
        <w:t xml:space="preserve">̈ мови. – Ч.2. – Синтаксис. – К., 1965. </w:t>
      </w:r>
      <w:r w:rsidRPr="004A4108">
        <w:rPr>
          <w:rFonts w:ascii="MS Mincho" w:eastAsia="MS Mincho" w:hAnsi="MS Mincho" w:cs="MS Mincho"/>
          <w:sz w:val="28"/>
          <w:szCs w:val="28"/>
        </w:rPr>
        <w:t> </w:t>
      </w:r>
    </w:p>
    <w:p w14:paraId="1B0C9C44"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Піскун Г. О. </w:t>
      </w:r>
      <w:proofErr w:type="spellStart"/>
      <w:r w:rsidRPr="004A4108">
        <w:rPr>
          <w:rFonts w:ascii="Times New Roman" w:hAnsi="Times New Roman" w:cs="Times New Roman"/>
          <w:sz w:val="28"/>
          <w:szCs w:val="28"/>
        </w:rPr>
        <w:t>Складении</w:t>
      </w:r>
      <w:proofErr w:type="spellEnd"/>
      <w:r w:rsidRPr="004A4108">
        <w:rPr>
          <w:rFonts w:ascii="Times New Roman" w:hAnsi="Times New Roman" w:cs="Times New Roman"/>
          <w:sz w:val="28"/>
          <w:szCs w:val="28"/>
        </w:rPr>
        <w:t xml:space="preserve">̆ присудок і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структурні типи // Синтаксична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будова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мови. – К., 1968. – С. 83–91. </w:t>
      </w:r>
      <w:r w:rsidRPr="004A4108">
        <w:rPr>
          <w:rFonts w:ascii="MS Mincho" w:eastAsia="MS Mincho" w:hAnsi="MS Mincho" w:cs="MS Mincho"/>
          <w:sz w:val="28"/>
          <w:szCs w:val="28"/>
        </w:rPr>
        <w:t> </w:t>
      </w:r>
    </w:p>
    <w:p w14:paraId="31994D82"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Піскун Г. О. </w:t>
      </w:r>
      <w:proofErr w:type="spellStart"/>
      <w:r w:rsidRPr="004A4108">
        <w:rPr>
          <w:rFonts w:ascii="Times New Roman" w:hAnsi="Times New Roman" w:cs="Times New Roman"/>
          <w:sz w:val="28"/>
          <w:szCs w:val="28"/>
        </w:rPr>
        <w:t>Складении</w:t>
      </w:r>
      <w:proofErr w:type="spellEnd"/>
      <w:r w:rsidRPr="004A4108">
        <w:rPr>
          <w:rFonts w:ascii="Times New Roman" w:hAnsi="Times New Roman" w:cs="Times New Roman"/>
          <w:sz w:val="28"/>
          <w:szCs w:val="28"/>
        </w:rPr>
        <w:t xml:space="preserve">̆ підмет і </w:t>
      </w:r>
      <w:proofErr w:type="spellStart"/>
      <w:r w:rsidRPr="004A4108">
        <w:rPr>
          <w:rFonts w:ascii="Times New Roman" w:hAnsi="Times New Roman" w:cs="Times New Roman"/>
          <w:sz w:val="28"/>
          <w:szCs w:val="28"/>
        </w:rPr>
        <w:t>його</w:t>
      </w:r>
      <w:proofErr w:type="spellEnd"/>
      <w:r w:rsidRPr="004A4108">
        <w:rPr>
          <w:rFonts w:ascii="Times New Roman" w:hAnsi="Times New Roman" w:cs="Times New Roman"/>
          <w:sz w:val="28"/>
          <w:szCs w:val="28"/>
        </w:rPr>
        <w:t xml:space="preserve"> структурні типи // Синтаксична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будова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мови. – К., 1968. – С. 73–83. </w:t>
      </w:r>
      <w:r w:rsidRPr="004A4108">
        <w:rPr>
          <w:rFonts w:ascii="MS Mincho" w:eastAsia="MS Mincho" w:hAnsi="MS Mincho" w:cs="MS Mincho"/>
          <w:sz w:val="28"/>
          <w:szCs w:val="28"/>
        </w:rPr>
        <w:t> </w:t>
      </w:r>
    </w:p>
    <w:p w14:paraId="021B648D"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sz w:val="28"/>
          <w:szCs w:val="28"/>
        </w:rPr>
        <w:t xml:space="preserve">Сучасна </w:t>
      </w:r>
      <w:proofErr w:type="spellStart"/>
      <w:r w:rsidRPr="004A4108">
        <w:rPr>
          <w:rFonts w:ascii="Times New Roman" w:hAnsi="Times New Roman" w:cs="Times New Roman"/>
          <w:sz w:val="28"/>
          <w:szCs w:val="28"/>
        </w:rPr>
        <w:t>українська</w:t>
      </w:r>
      <w:proofErr w:type="spellEnd"/>
      <w:r w:rsidRPr="004A4108">
        <w:rPr>
          <w:rFonts w:ascii="Times New Roman" w:hAnsi="Times New Roman" w:cs="Times New Roman"/>
          <w:sz w:val="28"/>
          <w:szCs w:val="28"/>
        </w:rPr>
        <w:t xml:space="preserve"> мова. Синтаксис / За ред. О. </w:t>
      </w:r>
      <w:proofErr w:type="spellStart"/>
      <w:r w:rsidRPr="004A4108">
        <w:rPr>
          <w:rFonts w:ascii="Times New Roman" w:hAnsi="Times New Roman" w:cs="Times New Roman"/>
          <w:sz w:val="28"/>
          <w:szCs w:val="28"/>
        </w:rPr>
        <w:t>Пономаріва</w:t>
      </w:r>
      <w:proofErr w:type="spellEnd"/>
      <w:r w:rsidRPr="004A4108">
        <w:rPr>
          <w:rFonts w:ascii="Times New Roman" w:hAnsi="Times New Roman" w:cs="Times New Roman"/>
          <w:sz w:val="28"/>
          <w:szCs w:val="28"/>
        </w:rPr>
        <w:t xml:space="preserve">. – К., 1994. </w:t>
      </w:r>
      <w:r w:rsidRPr="004A4108">
        <w:rPr>
          <w:rFonts w:ascii="MS Mincho" w:eastAsia="MS Mincho" w:hAnsi="MS Mincho" w:cs="MS Mincho"/>
          <w:sz w:val="28"/>
          <w:szCs w:val="28"/>
        </w:rPr>
        <w:t> </w:t>
      </w:r>
    </w:p>
    <w:p w14:paraId="1E9E5C25" w14:textId="77777777" w:rsidR="00FE0E77" w:rsidRPr="004A4108" w:rsidRDefault="00DB10A4" w:rsidP="00AC4381">
      <w:pPr>
        <w:numPr>
          <w:ilvl w:val="0"/>
          <w:numId w:val="11"/>
        </w:numPr>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lastRenderedPageBreak/>
        <w:t>Терлак</w:t>
      </w:r>
      <w:proofErr w:type="spellEnd"/>
      <w:r w:rsidRPr="004A4108">
        <w:rPr>
          <w:rFonts w:ascii="Times New Roman" w:hAnsi="Times New Roman" w:cs="Times New Roman"/>
          <w:i/>
          <w:iCs/>
          <w:sz w:val="28"/>
          <w:szCs w:val="28"/>
        </w:rPr>
        <w:t xml:space="preserve"> З. М. </w:t>
      </w:r>
      <w:proofErr w:type="spellStart"/>
      <w:r w:rsidRPr="004A4108">
        <w:rPr>
          <w:rFonts w:ascii="Times New Roman" w:hAnsi="Times New Roman" w:cs="Times New Roman"/>
          <w:sz w:val="28"/>
          <w:szCs w:val="28"/>
        </w:rPr>
        <w:t>Предикативнии</w:t>
      </w:r>
      <w:proofErr w:type="spellEnd"/>
      <w:r w:rsidRPr="004A4108">
        <w:rPr>
          <w:rFonts w:ascii="Times New Roman" w:hAnsi="Times New Roman" w:cs="Times New Roman"/>
          <w:sz w:val="28"/>
          <w:szCs w:val="28"/>
        </w:rPr>
        <w:t xml:space="preserve">̆ номінатив і </w:t>
      </w:r>
      <w:proofErr w:type="spellStart"/>
      <w:r w:rsidRPr="004A4108">
        <w:rPr>
          <w:rFonts w:ascii="Times New Roman" w:hAnsi="Times New Roman" w:cs="Times New Roman"/>
          <w:sz w:val="28"/>
          <w:szCs w:val="28"/>
        </w:rPr>
        <w:t>предикативнии</w:t>
      </w:r>
      <w:proofErr w:type="spellEnd"/>
      <w:r w:rsidRPr="004A4108">
        <w:rPr>
          <w:rFonts w:ascii="Times New Roman" w:hAnsi="Times New Roman" w:cs="Times New Roman"/>
          <w:sz w:val="28"/>
          <w:szCs w:val="28"/>
        </w:rPr>
        <w:t xml:space="preserve">̆ </w:t>
      </w:r>
      <w:proofErr w:type="spellStart"/>
      <w:r w:rsidRPr="004A4108">
        <w:rPr>
          <w:rFonts w:ascii="Times New Roman" w:hAnsi="Times New Roman" w:cs="Times New Roman"/>
          <w:sz w:val="28"/>
          <w:szCs w:val="28"/>
        </w:rPr>
        <w:t>інструменталь</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в </w:t>
      </w:r>
      <w:proofErr w:type="spellStart"/>
      <w:r w:rsidRPr="004A4108">
        <w:rPr>
          <w:rFonts w:ascii="Times New Roman" w:hAnsi="Times New Roman" w:cs="Times New Roman"/>
          <w:sz w:val="28"/>
          <w:szCs w:val="28"/>
        </w:rPr>
        <w:t>українськіи</w:t>
      </w:r>
      <w:proofErr w:type="spellEnd"/>
      <w:r w:rsidRPr="004A4108">
        <w:rPr>
          <w:rFonts w:ascii="Times New Roman" w:hAnsi="Times New Roman" w:cs="Times New Roman"/>
          <w:sz w:val="28"/>
          <w:szCs w:val="28"/>
        </w:rPr>
        <w:t xml:space="preserve">̆ мові // Іван Огієнко: Незабутні імена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культури.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 Львів, 1992. – С. 162–164. </w:t>
      </w:r>
      <w:r w:rsidRPr="004A4108">
        <w:rPr>
          <w:rFonts w:ascii="MS Mincho" w:eastAsia="MS Mincho" w:hAnsi="MS Mincho" w:cs="MS Mincho"/>
          <w:sz w:val="28"/>
          <w:szCs w:val="28"/>
        </w:rPr>
        <w:t>   </w:t>
      </w:r>
    </w:p>
    <w:p w14:paraId="7EED6E86" w14:textId="77777777" w:rsidR="00FE0E77" w:rsidRPr="004A4108" w:rsidRDefault="00DB10A4" w:rsidP="00AC4381">
      <w:pPr>
        <w:numPr>
          <w:ilvl w:val="0"/>
          <w:numId w:val="11"/>
        </w:numPr>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Христіанінова</w:t>
      </w:r>
      <w:proofErr w:type="spellEnd"/>
      <w:r w:rsidRPr="004A4108">
        <w:rPr>
          <w:rFonts w:ascii="Times New Roman" w:hAnsi="Times New Roman" w:cs="Times New Roman"/>
          <w:i/>
          <w:iCs/>
          <w:sz w:val="28"/>
          <w:szCs w:val="28"/>
        </w:rPr>
        <w:t xml:space="preserve"> Р. О. </w:t>
      </w:r>
      <w:r w:rsidRPr="004A4108">
        <w:rPr>
          <w:rFonts w:ascii="Times New Roman" w:hAnsi="Times New Roman" w:cs="Times New Roman"/>
          <w:sz w:val="28"/>
          <w:szCs w:val="28"/>
        </w:rPr>
        <w:t xml:space="preserve">Просте речення в шкільному курсі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мови. – К., 1991. </w:t>
      </w:r>
      <w:r w:rsidRPr="004A4108">
        <w:rPr>
          <w:rFonts w:ascii="MS Mincho" w:eastAsia="MS Mincho" w:hAnsi="MS Mincho" w:cs="MS Mincho"/>
          <w:sz w:val="28"/>
          <w:szCs w:val="28"/>
        </w:rPr>
        <w:t> </w:t>
      </w:r>
    </w:p>
    <w:p w14:paraId="33BDF860" w14:textId="75B60795" w:rsidR="00DB10A4" w:rsidRPr="004A4108" w:rsidRDefault="00DB10A4" w:rsidP="00AC4381">
      <w:pPr>
        <w:numPr>
          <w:ilvl w:val="0"/>
          <w:numId w:val="11"/>
        </w:numPr>
        <w:jc w:val="both"/>
        <w:rPr>
          <w:rFonts w:ascii="Times New Roman" w:hAnsi="Times New Roman" w:cs="Times New Roman"/>
          <w:sz w:val="28"/>
          <w:szCs w:val="28"/>
        </w:rPr>
      </w:pPr>
      <w:proofErr w:type="spellStart"/>
      <w:r w:rsidRPr="004A4108">
        <w:rPr>
          <w:rFonts w:ascii="Times New Roman" w:hAnsi="Times New Roman" w:cs="Times New Roman"/>
          <w:i/>
          <w:iCs/>
          <w:sz w:val="28"/>
          <w:szCs w:val="28"/>
        </w:rPr>
        <w:t>Шульжук</w:t>
      </w:r>
      <w:proofErr w:type="spellEnd"/>
      <w:r w:rsidRPr="004A4108">
        <w:rPr>
          <w:rFonts w:ascii="Times New Roman" w:hAnsi="Times New Roman" w:cs="Times New Roman"/>
          <w:i/>
          <w:iCs/>
          <w:sz w:val="28"/>
          <w:szCs w:val="28"/>
        </w:rPr>
        <w:t xml:space="preserve"> К. Ф. </w:t>
      </w:r>
      <w:r w:rsidRPr="004A4108">
        <w:rPr>
          <w:rFonts w:ascii="Times New Roman" w:hAnsi="Times New Roman" w:cs="Times New Roman"/>
          <w:sz w:val="28"/>
          <w:szCs w:val="28"/>
        </w:rPr>
        <w:t xml:space="preserve">Синтаксис </w:t>
      </w:r>
      <w:proofErr w:type="spellStart"/>
      <w:r w:rsidRPr="004A4108">
        <w:rPr>
          <w:rFonts w:ascii="Times New Roman" w:hAnsi="Times New Roman" w:cs="Times New Roman"/>
          <w:sz w:val="28"/>
          <w:szCs w:val="28"/>
        </w:rPr>
        <w:t>українськоі</w:t>
      </w:r>
      <w:proofErr w:type="spellEnd"/>
      <w:r w:rsidRPr="004A4108">
        <w:rPr>
          <w:rFonts w:ascii="Times New Roman" w:hAnsi="Times New Roman" w:cs="Times New Roman"/>
          <w:sz w:val="28"/>
          <w:szCs w:val="28"/>
        </w:rPr>
        <w:t>̈ мов</w:t>
      </w:r>
      <w:r w:rsidR="00FE0E77" w:rsidRPr="004A4108">
        <w:rPr>
          <w:rFonts w:ascii="Times New Roman" w:hAnsi="Times New Roman" w:cs="Times New Roman"/>
          <w:sz w:val="28"/>
          <w:szCs w:val="28"/>
        </w:rPr>
        <w:t>и. – К., 2010</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
    <w:p w14:paraId="24DFADF9" w14:textId="77777777" w:rsidR="00DB10A4" w:rsidRPr="004A4108" w:rsidRDefault="00DB10A4" w:rsidP="00AC4381">
      <w:pPr>
        <w:jc w:val="both"/>
        <w:rPr>
          <w:rFonts w:ascii="Times New Roman" w:hAnsi="Times New Roman" w:cs="Times New Roman"/>
          <w:sz w:val="28"/>
          <w:szCs w:val="28"/>
        </w:rPr>
      </w:pPr>
    </w:p>
    <w:p w14:paraId="3401FFE3" w14:textId="77777777" w:rsidR="008D0F45" w:rsidRPr="004A4108" w:rsidRDefault="008D0F45" w:rsidP="00AC4381">
      <w:pPr>
        <w:jc w:val="both"/>
        <w:rPr>
          <w:rFonts w:ascii="Times New Roman" w:hAnsi="Times New Roman" w:cs="Times New Roman"/>
          <w:i/>
          <w:sz w:val="28"/>
          <w:szCs w:val="28"/>
          <w:u w:val="single"/>
        </w:rPr>
      </w:pPr>
    </w:p>
    <w:p w14:paraId="160E0C53" w14:textId="77777777" w:rsidR="00BB562E" w:rsidRPr="004A4108" w:rsidRDefault="00BB562E" w:rsidP="00AC4381">
      <w:pPr>
        <w:jc w:val="both"/>
        <w:rPr>
          <w:rFonts w:ascii="Times New Roman" w:hAnsi="Times New Roman" w:cs="Times New Roman"/>
          <w:sz w:val="28"/>
          <w:szCs w:val="28"/>
        </w:rPr>
      </w:pPr>
    </w:p>
    <w:p w14:paraId="33FB99A1" w14:textId="77777777" w:rsidR="00BB562E" w:rsidRPr="004A4108" w:rsidRDefault="00BB562E" w:rsidP="00AC4381">
      <w:pPr>
        <w:jc w:val="both"/>
        <w:rPr>
          <w:rFonts w:ascii="Times New Roman" w:hAnsi="Times New Roman" w:cs="Times New Roman"/>
          <w:b/>
          <w:sz w:val="28"/>
          <w:szCs w:val="28"/>
        </w:rPr>
      </w:pPr>
    </w:p>
    <w:p w14:paraId="40E3C750" w14:textId="77777777" w:rsidR="00BB562E" w:rsidRPr="004A4108" w:rsidRDefault="00BB562E" w:rsidP="00AC4381">
      <w:pPr>
        <w:jc w:val="both"/>
        <w:rPr>
          <w:rFonts w:ascii="Times New Roman" w:hAnsi="Times New Roman" w:cs="Times New Roman"/>
          <w:sz w:val="28"/>
          <w:szCs w:val="28"/>
        </w:rPr>
      </w:pPr>
    </w:p>
    <w:p w14:paraId="7D62312F" w14:textId="77777777" w:rsidR="00BB562E" w:rsidRPr="004A4108" w:rsidRDefault="00BB562E" w:rsidP="00AC4381">
      <w:pPr>
        <w:jc w:val="both"/>
        <w:rPr>
          <w:rFonts w:ascii="Times New Roman" w:hAnsi="Times New Roman" w:cs="Times New Roman"/>
          <w:sz w:val="28"/>
          <w:szCs w:val="28"/>
        </w:rPr>
      </w:pPr>
    </w:p>
    <w:p w14:paraId="3B05D235" w14:textId="77777777" w:rsidR="00BB562E" w:rsidRPr="004A4108" w:rsidRDefault="00BB562E" w:rsidP="00AC4381">
      <w:pPr>
        <w:jc w:val="both"/>
        <w:rPr>
          <w:rFonts w:ascii="Times New Roman" w:hAnsi="Times New Roman" w:cs="Times New Roman"/>
          <w:sz w:val="28"/>
          <w:szCs w:val="28"/>
        </w:rPr>
      </w:pPr>
    </w:p>
    <w:p w14:paraId="1170EA87" w14:textId="66D7A7EB" w:rsidR="00BB562E" w:rsidRPr="004A4108" w:rsidRDefault="00BB562E" w:rsidP="00AC4381">
      <w:pPr>
        <w:jc w:val="both"/>
        <w:rPr>
          <w:rFonts w:ascii="Times New Roman" w:hAnsi="Times New Roman" w:cs="Times New Roman"/>
          <w:sz w:val="28"/>
          <w:szCs w:val="28"/>
        </w:rPr>
      </w:pPr>
    </w:p>
    <w:sectPr w:rsidR="00BB562E" w:rsidRPr="004A4108" w:rsidSect="004D01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534B0F"/>
    <w:multiLevelType w:val="hybridMultilevel"/>
    <w:tmpl w:val="9EEC5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B530E"/>
    <w:multiLevelType w:val="hybridMultilevel"/>
    <w:tmpl w:val="EB2EC1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FD13EB2"/>
    <w:multiLevelType w:val="hybridMultilevel"/>
    <w:tmpl w:val="CB2C0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3C1159"/>
    <w:multiLevelType w:val="hybridMultilevel"/>
    <w:tmpl w:val="0F742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6266B64"/>
    <w:multiLevelType w:val="hybridMultilevel"/>
    <w:tmpl w:val="7438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A605F"/>
    <w:multiLevelType w:val="hybridMultilevel"/>
    <w:tmpl w:val="D28E28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EE150F7"/>
    <w:multiLevelType w:val="hybridMultilevel"/>
    <w:tmpl w:val="D442A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0"/>
  </w:num>
  <w:num w:numId="5">
    <w:abstractNumId w:val="1"/>
  </w:num>
  <w:num w:numId="6">
    <w:abstractNumId w:val="2"/>
  </w:num>
  <w:num w:numId="7">
    <w:abstractNumId w:val="3"/>
  </w:num>
  <w:num w:numId="8">
    <w:abstractNumId w:val="9"/>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2E"/>
    <w:rsid w:val="000069B4"/>
    <w:rsid w:val="00217AD8"/>
    <w:rsid w:val="003406D5"/>
    <w:rsid w:val="003953B4"/>
    <w:rsid w:val="003D2181"/>
    <w:rsid w:val="003E6438"/>
    <w:rsid w:val="00492667"/>
    <w:rsid w:val="004A4108"/>
    <w:rsid w:val="004D0146"/>
    <w:rsid w:val="005928AA"/>
    <w:rsid w:val="005B6624"/>
    <w:rsid w:val="00612600"/>
    <w:rsid w:val="007C2011"/>
    <w:rsid w:val="00815A87"/>
    <w:rsid w:val="0089767B"/>
    <w:rsid w:val="008D0F45"/>
    <w:rsid w:val="008E40FE"/>
    <w:rsid w:val="00A40904"/>
    <w:rsid w:val="00A669AE"/>
    <w:rsid w:val="00A9195E"/>
    <w:rsid w:val="00AC4381"/>
    <w:rsid w:val="00AD0604"/>
    <w:rsid w:val="00BA4AD5"/>
    <w:rsid w:val="00BB562E"/>
    <w:rsid w:val="00D3621A"/>
    <w:rsid w:val="00D76517"/>
    <w:rsid w:val="00DB10A4"/>
    <w:rsid w:val="00EA6BBE"/>
    <w:rsid w:val="00EA6F52"/>
    <w:rsid w:val="00F24A20"/>
    <w:rsid w:val="00F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AD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62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62E"/>
    <w:pPr>
      <w:ind w:left="720"/>
      <w:contextualSpacing/>
    </w:pPr>
  </w:style>
  <w:style w:type="character" w:styleId="a4">
    <w:name w:val="Hyperlink"/>
    <w:basedOn w:val="a0"/>
    <w:uiPriority w:val="99"/>
    <w:semiHidden/>
    <w:unhideWhenUsed/>
    <w:rsid w:val="008D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32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5"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34146</Words>
  <Characters>19464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28</cp:revision>
  <dcterms:created xsi:type="dcterms:W3CDTF">2020-03-12T21:22:00Z</dcterms:created>
  <dcterms:modified xsi:type="dcterms:W3CDTF">2020-03-16T15:44:00Z</dcterms:modified>
</cp:coreProperties>
</file>