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DFB5" w14:textId="17FF74FE" w:rsidR="0095794C" w:rsidRDefault="00955F9C" w:rsidP="00957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08">
        <w:rPr>
          <w:rFonts w:ascii="Times New Roman" w:hAnsi="Times New Roman" w:cs="Times New Roman"/>
          <w:sz w:val="28"/>
          <w:szCs w:val="28"/>
        </w:rPr>
        <w:t>Дисципліна</w:t>
      </w:r>
    </w:p>
    <w:p w14:paraId="22A4E58C" w14:textId="3E37E248" w:rsidR="00955F9C" w:rsidRPr="004A4108" w:rsidRDefault="0095794C" w:rsidP="00957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“Основи наукових філологічних досліджень (мовознавчих)”</w:t>
      </w:r>
    </w:p>
    <w:p w14:paraId="2B06E9D4" w14:textId="5E596403" w:rsidR="00955F9C" w:rsidRPr="004A4108" w:rsidRDefault="0095794C" w:rsidP="0095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 ФЛо-2</w:t>
      </w:r>
      <w:r w:rsidR="00955F9C" w:rsidRPr="004A4108">
        <w:rPr>
          <w:rFonts w:ascii="Times New Roman" w:hAnsi="Times New Roman" w:cs="Times New Roman"/>
          <w:b/>
          <w:sz w:val="28"/>
          <w:szCs w:val="28"/>
        </w:rPr>
        <w:t>1</w:t>
      </w:r>
    </w:p>
    <w:p w14:paraId="434525CF" w14:textId="77777777" w:rsidR="00955F9C" w:rsidRPr="004A4108" w:rsidRDefault="00955F9C" w:rsidP="00955F9C">
      <w:pPr>
        <w:rPr>
          <w:rFonts w:ascii="Times New Roman" w:hAnsi="Times New Roman" w:cs="Times New Roman"/>
          <w:sz w:val="28"/>
          <w:szCs w:val="28"/>
        </w:rPr>
      </w:pPr>
    </w:p>
    <w:p w14:paraId="4EC84E17" w14:textId="77777777" w:rsidR="00955F9C" w:rsidRPr="004A4108" w:rsidRDefault="00955F9C" w:rsidP="00955F9C">
      <w:pPr>
        <w:rPr>
          <w:rFonts w:ascii="Times New Roman" w:hAnsi="Times New Roman" w:cs="Times New Roman"/>
          <w:sz w:val="28"/>
          <w:szCs w:val="28"/>
        </w:rPr>
      </w:pPr>
      <w:r w:rsidRPr="004A4108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7568A4AA" w14:textId="419BF0DD" w:rsidR="00955F9C" w:rsidRPr="004A4108" w:rsidRDefault="00955F9C" w:rsidP="00955F9C">
      <w:pPr>
        <w:jc w:val="both"/>
        <w:rPr>
          <w:rFonts w:ascii="Times New Roman" w:hAnsi="Times New Roman" w:cs="Times New Roman"/>
          <w:sz w:val="28"/>
          <w:szCs w:val="28"/>
        </w:rPr>
      </w:pPr>
      <w:r w:rsidRPr="004A4108">
        <w:rPr>
          <w:rFonts w:ascii="Times New Roman" w:hAnsi="Times New Roman" w:cs="Times New Roman"/>
          <w:sz w:val="28"/>
          <w:szCs w:val="28"/>
        </w:rPr>
        <w:t>тел. 0</w:t>
      </w:r>
      <w:r w:rsidR="0095794C">
        <w:rPr>
          <w:rFonts w:ascii="Times New Roman" w:hAnsi="Times New Roman" w:cs="Times New Roman"/>
          <w:sz w:val="28"/>
          <w:szCs w:val="28"/>
        </w:rPr>
        <w:t>971555704  (час консультацій: 20.03.2020; 3.04.2020 – з 11.3</w:t>
      </w:r>
      <w:r w:rsidRPr="004A4108">
        <w:rPr>
          <w:rFonts w:ascii="Times New Roman" w:hAnsi="Times New Roman" w:cs="Times New Roman"/>
          <w:sz w:val="28"/>
          <w:szCs w:val="28"/>
        </w:rPr>
        <w:t>0 до 1</w:t>
      </w:r>
      <w:r w:rsidR="0095794C">
        <w:rPr>
          <w:rFonts w:ascii="Times New Roman" w:hAnsi="Times New Roman" w:cs="Times New Roman"/>
          <w:sz w:val="28"/>
          <w:szCs w:val="28"/>
        </w:rPr>
        <w:t>3.0</w:t>
      </w:r>
      <w:r w:rsidRPr="004A4108">
        <w:rPr>
          <w:rFonts w:ascii="Times New Roman" w:hAnsi="Times New Roman" w:cs="Times New Roman"/>
          <w:sz w:val="28"/>
          <w:szCs w:val="28"/>
        </w:rPr>
        <w:t>0)</w:t>
      </w:r>
    </w:p>
    <w:p w14:paraId="4A820591" w14:textId="77777777" w:rsidR="00955F9C" w:rsidRPr="004A4108" w:rsidRDefault="00955F9C" w:rsidP="00955F9C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4A410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A410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A410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4A4108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4A4108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791C7698" w14:textId="77777777" w:rsidR="00955F9C" w:rsidRDefault="00955F9C" w:rsidP="00955F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EAD23" w14:textId="0BA31977" w:rsidR="00955F9C" w:rsidRDefault="0011024C" w:rsidP="00955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Семінарські </w:t>
      </w:r>
      <w:r w:rsidR="00955F9C" w:rsidRPr="004A4108">
        <w:rPr>
          <w:rFonts w:ascii="Times New Roman" w:hAnsi="Times New Roman" w:cs="Times New Roman"/>
          <w:sz w:val="28"/>
          <w:szCs w:val="28"/>
        </w:rPr>
        <w:t xml:space="preserve"> заняття</w:t>
      </w:r>
    </w:p>
    <w:p w14:paraId="6C4504BC" w14:textId="77777777" w:rsidR="00955F9C" w:rsidRPr="004A4108" w:rsidRDefault="00955F9C" w:rsidP="00955F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D38527" w14:textId="3237CBD0" w:rsidR="00955F9C" w:rsidRPr="004A4108" w:rsidRDefault="0011024C" w:rsidP="00955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55F9C" w:rsidRPr="004A4108">
        <w:rPr>
          <w:rFonts w:ascii="Times New Roman" w:hAnsi="Times New Roman" w:cs="Times New Roman"/>
          <w:sz w:val="28"/>
          <w:szCs w:val="28"/>
        </w:rPr>
        <w:t xml:space="preserve"> березня 2020</w:t>
      </w:r>
    </w:p>
    <w:p w14:paraId="03A7EF88" w14:textId="15A81F0D" w:rsidR="00955F9C" w:rsidRPr="004A4108" w:rsidRDefault="0011024C" w:rsidP="00955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Семінарське </w:t>
      </w:r>
      <w:r w:rsidR="00955F9C" w:rsidRPr="004A4108">
        <w:rPr>
          <w:rFonts w:ascii="Times New Roman" w:hAnsi="Times New Roman" w:cs="Times New Roman"/>
          <w:sz w:val="28"/>
          <w:szCs w:val="28"/>
        </w:rPr>
        <w:t xml:space="preserve"> заняття  </w:t>
      </w:r>
    </w:p>
    <w:p w14:paraId="5C9CD706" w14:textId="651E9CAD" w:rsidR="0011024C" w:rsidRPr="004A4108" w:rsidRDefault="00955F9C" w:rsidP="00110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4C">
        <w:rPr>
          <w:rFonts w:ascii="Times New Roman" w:hAnsi="Times New Roman" w:cs="Times New Roman"/>
          <w:sz w:val="28"/>
          <w:szCs w:val="28"/>
        </w:rPr>
        <w:t>Тема:</w:t>
      </w:r>
      <w:r w:rsidRPr="004A4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24C" w:rsidRPr="0011024C">
        <w:rPr>
          <w:rFonts w:ascii="Times New Roman" w:hAnsi="Times New Roman" w:cs="Times New Roman"/>
          <w:b/>
          <w:sz w:val="28"/>
          <w:szCs w:val="28"/>
        </w:rPr>
        <w:t xml:space="preserve">Вимоги до структури та оформлення курсової роботи. Особливості наукового  стилю. </w:t>
      </w:r>
    </w:p>
    <w:p w14:paraId="07F1D7E0" w14:textId="3237EC7B" w:rsidR="00955F9C" w:rsidRDefault="00955F9C" w:rsidP="0095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08">
        <w:rPr>
          <w:rFonts w:ascii="Times New Roman" w:hAnsi="Times New Roman" w:cs="Times New Roman"/>
          <w:b/>
          <w:sz w:val="28"/>
          <w:szCs w:val="28"/>
        </w:rPr>
        <w:t>(2 год)</w:t>
      </w:r>
    </w:p>
    <w:p w14:paraId="2F4BFE25" w14:textId="77777777" w:rsidR="00BB25AF" w:rsidRPr="004A4108" w:rsidRDefault="00BB25AF" w:rsidP="00955F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365EB" w14:textId="439B139B" w:rsidR="00955F9C" w:rsidRDefault="00BB25AF" w:rsidP="00955F9C">
      <w:pPr>
        <w:jc w:val="both"/>
        <w:rPr>
          <w:rFonts w:ascii="Times New Roman" w:hAnsi="Times New Roman" w:cs="Times New Roman"/>
          <w:sz w:val="28"/>
          <w:szCs w:val="28"/>
        </w:rPr>
      </w:pPr>
      <w:r w:rsidRPr="00BB25AF">
        <w:rPr>
          <w:rFonts w:ascii="Times New Roman" w:hAnsi="Times New Roman" w:cs="Times New Roman"/>
          <w:sz w:val="28"/>
          <w:szCs w:val="28"/>
          <w:u w:val="single"/>
        </w:rPr>
        <w:t>Завдання для самостійної  роботи:</w:t>
      </w:r>
      <w:r w:rsidRPr="00BB25AF">
        <w:rPr>
          <w:rFonts w:ascii="Times New Roman" w:hAnsi="Times New Roman" w:cs="Times New Roman"/>
          <w:sz w:val="28"/>
          <w:szCs w:val="28"/>
        </w:rPr>
        <w:t xml:space="preserve"> написати  розділ основної частини курсової роботи.</w:t>
      </w:r>
    </w:p>
    <w:p w14:paraId="27D6D257" w14:textId="77777777" w:rsidR="002A2E44" w:rsidRDefault="002A2E44" w:rsidP="00955F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02B0B" w14:textId="0E962909" w:rsidR="002A2E44" w:rsidRDefault="002A2E44" w:rsidP="002A2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14:paraId="14BE7846" w14:textId="77777777" w:rsidR="00411677" w:rsidRPr="00411677" w:rsidRDefault="002A2E44" w:rsidP="004116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>Артемчук Г. І., Курило В. М., Кочерган М. П. Методика організації науково-дослідної роботи: навчальний посібник для студентів та викладачів вищих навчальних закладів / Г. І. Артемчук, В. М. Курило, М. П. К</w:t>
      </w:r>
      <w:r w:rsidR="00411677" w:rsidRPr="00411677">
        <w:rPr>
          <w:rFonts w:ascii="Times New Roman" w:hAnsi="Times New Roman" w:cs="Times New Roman"/>
          <w:sz w:val="28"/>
          <w:szCs w:val="28"/>
        </w:rPr>
        <w:t xml:space="preserve">очерган. – Київ: Форум, 2000. </w:t>
      </w:r>
    </w:p>
    <w:p w14:paraId="1BA303E5" w14:textId="33726BA5" w:rsidR="00411677" w:rsidRPr="00411677" w:rsidRDefault="002A2E44" w:rsidP="004116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Асіїв Л. В. Курсова робота з українського мовознавства: Методичні вказівки до написання та вимоги до оформлення курсової роботи (для студентів ІІ курсу філологічного факультету спеціальностей 035 Філологія (спеціальність 035.01 Українська мова та література) і 014 Середня освіта (спеціалізація 014.01 Українська мова та література) / Любослава Асіїв. – Львів, 2018 [Електронний ресурс]. – Режим доступу :: </w:t>
      </w:r>
      <w:hyperlink r:id="rId6" w:history="1">
        <w:r w:rsidR="00411677"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http://philology.lnu.edu.ua/wp-content/uploads/2015/05/kurs-metod.pdf</w:t>
        </w:r>
      </w:hyperlink>
    </w:p>
    <w:p w14:paraId="3D4D41C7" w14:textId="77777777" w:rsidR="00411677" w:rsidRPr="00411677" w:rsidRDefault="002A2E44" w:rsidP="004116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>Корнієнко І. А. Наукові основи курсової роботи: методичні рекомендації / І. А. Корнієнко. – Миколаїв, 2005. – 26 с.</w:t>
      </w:r>
    </w:p>
    <w:p w14:paraId="35A0FD9B" w14:textId="1084161A" w:rsidR="00411677" w:rsidRPr="00411677" w:rsidRDefault="002A2E44" w:rsidP="004116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Кравченко Н. К. Методи лінгвістичних досліджень [Електронний ресурс]. – Режим доступу :: </w:t>
      </w:r>
      <w:hyperlink r:id="rId7" w:history="1">
        <w:r w:rsidR="00411677"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http://discourse.com.ua/lekcii/</w:t>
        </w:r>
      </w:hyperlink>
    </w:p>
    <w:p w14:paraId="4CAF2DEC" w14:textId="213C623B" w:rsidR="00411677" w:rsidRPr="00411677" w:rsidRDefault="002A2E44" w:rsidP="004116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Мартинюк А. П. Основи наукових досліджень у лінгвістиці: навч.- метод. посібник / А. П. Мартинюк. – Харків: ХНУ імені В. Н. Каразіна, 2007. – 40 с. [Електронний ресурс]. – Режим доступу :: </w:t>
      </w:r>
      <w:hyperlink r:id="rId8" w:history="1">
        <w:r w:rsidR="00411677"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http://dspace.univer.kharkov.ua/bitstream</w:t>
        </w:r>
      </w:hyperlink>
    </w:p>
    <w:p w14:paraId="748033EB" w14:textId="77777777" w:rsidR="00411677" w:rsidRPr="00411677" w:rsidRDefault="002A2E44" w:rsidP="004116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>Мосейчук О. М. Методи проведення лінгвістичних досліджень: нав.- метод. посіб / О. М. Мосейчук. – Житомир: ЖДУ імені Івана Франка, 2012. – 75 с.</w:t>
      </w:r>
    </w:p>
    <w:p w14:paraId="61B61151" w14:textId="77777777" w:rsidR="00411677" w:rsidRPr="00411677" w:rsidRDefault="002A2E44" w:rsidP="004116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lastRenderedPageBreak/>
        <w:t>Спіцин Є.С. Методика організації науково-дослідної роботи студентів у вищому закладі освіти / Є. С. Спіцин. – Київ: Вид.центр КНЛУ, 2003. – 120 с.</w:t>
      </w:r>
    </w:p>
    <w:p w14:paraId="71C4D972" w14:textId="20C329E4" w:rsidR="002A2E44" w:rsidRPr="00411677" w:rsidRDefault="002A2E44" w:rsidP="0041167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>Штонь О. П., Буда В. А. Курсова робота з української мови: навчально- методичний посібник для студентів-філологів / О. П. Штонь, В. А. Буда. – Тернопіль: Богдан, 2002. – 63 с.</w:t>
      </w:r>
    </w:p>
    <w:p w14:paraId="044C5502" w14:textId="77777777" w:rsidR="00BB25AF" w:rsidRDefault="00BB25AF" w:rsidP="00955F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F2D69" w14:textId="77777777" w:rsidR="00BB25AF" w:rsidRDefault="00BB25AF" w:rsidP="00955F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65F056" w14:textId="77777777" w:rsidR="00BB25AF" w:rsidRPr="00BB25AF" w:rsidRDefault="00BB25AF" w:rsidP="00955F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47A3D" w14:textId="3E92C574" w:rsidR="00955F9C" w:rsidRPr="0011024C" w:rsidRDefault="0011024C" w:rsidP="00955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24C">
        <w:rPr>
          <w:rFonts w:ascii="Times New Roman" w:hAnsi="Times New Roman" w:cs="Times New Roman"/>
          <w:sz w:val="28"/>
          <w:szCs w:val="28"/>
        </w:rPr>
        <w:t>3 квітня</w:t>
      </w:r>
      <w:r w:rsidR="00955F9C" w:rsidRPr="0011024C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73A260C8" w14:textId="6B60D68D" w:rsidR="00955F9C" w:rsidRPr="004A4108" w:rsidRDefault="0011024C" w:rsidP="00955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Семінарське </w:t>
      </w:r>
      <w:r w:rsidR="00955F9C" w:rsidRPr="004A4108">
        <w:rPr>
          <w:rFonts w:ascii="Times New Roman" w:hAnsi="Times New Roman" w:cs="Times New Roman"/>
          <w:sz w:val="28"/>
          <w:szCs w:val="28"/>
        </w:rPr>
        <w:t xml:space="preserve"> заняття </w:t>
      </w:r>
    </w:p>
    <w:p w14:paraId="3A6142F5" w14:textId="32E79B1C" w:rsidR="00BB25AF" w:rsidRPr="004A4108" w:rsidRDefault="00955F9C" w:rsidP="00BB25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08">
        <w:rPr>
          <w:rFonts w:ascii="Times New Roman" w:hAnsi="Times New Roman" w:cs="Times New Roman"/>
          <w:sz w:val="28"/>
          <w:szCs w:val="28"/>
        </w:rPr>
        <w:t>Тема:</w:t>
      </w:r>
      <w:r w:rsidRPr="004A4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24C" w:rsidRPr="0011024C">
        <w:rPr>
          <w:rFonts w:ascii="Times New Roman" w:hAnsi="Times New Roman" w:cs="Times New Roman"/>
          <w:b/>
          <w:sz w:val="28"/>
          <w:szCs w:val="28"/>
        </w:rPr>
        <w:t>Особливості наукового публічного виступу. Підготовка презентації</w:t>
      </w:r>
      <w:r w:rsidR="00BB2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AF" w:rsidRPr="004A4108">
        <w:rPr>
          <w:rFonts w:ascii="Times New Roman" w:hAnsi="Times New Roman" w:cs="Times New Roman"/>
          <w:sz w:val="28"/>
          <w:szCs w:val="28"/>
        </w:rPr>
        <w:t>(2 год)</w:t>
      </w:r>
    </w:p>
    <w:p w14:paraId="3767C4C7" w14:textId="3733BAE6" w:rsidR="0011024C" w:rsidRDefault="0011024C" w:rsidP="00110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2D701" w14:textId="77777777" w:rsidR="00BB25AF" w:rsidRDefault="00BB25AF" w:rsidP="001102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58F30" w14:textId="08BDD3CB" w:rsidR="00BB25AF" w:rsidRDefault="00BB25AF" w:rsidP="00BB25AF">
      <w:pPr>
        <w:jc w:val="both"/>
        <w:rPr>
          <w:rFonts w:ascii="Times New Roman" w:hAnsi="Times New Roman" w:cs="Times New Roman"/>
          <w:sz w:val="28"/>
          <w:szCs w:val="28"/>
        </w:rPr>
      </w:pPr>
      <w:r w:rsidRPr="00BB25AF">
        <w:rPr>
          <w:rFonts w:ascii="Times New Roman" w:hAnsi="Times New Roman" w:cs="Times New Roman"/>
          <w:sz w:val="28"/>
          <w:szCs w:val="28"/>
          <w:u w:val="single"/>
        </w:rPr>
        <w:t>Завдання для самостійної  роботи</w:t>
      </w:r>
      <w:r w:rsidRPr="00BB25AF">
        <w:rPr>
          <w:rFonts w:ascii="Times New Roman" w:hAnsi="Times New Roman" w:cs="Times New Roman"/>
          <w:sz w:val="28"/>
          <w:szCs w:val="28"/>
        </w:rPr>
        <w:t>: підготувати науковий публічний виступ та презентацію.</w:t>
      </w:r>
    </w:p>
    <w:p w14:paraId="25C9E0F8" w14:textId="77777777" w:rsidR="00411677" w:rsidRPr="00BB25AF" w:rsidRDefault="00411677" w:rsidP="00BB25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7E842C8" w14:textId="3BE39B4E" w:rsidR="00955F9C" w:rsidRPr="00411677" w:rsidRDefault="00411677" w:rsidP="00411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Література</w:t>
      </w:r>
    </w:p>
    <w:p w14:paraId="0D79C506" w14:textId="77777777" w:rsidR="00411677" w:rsidRPr="004A4108" w:rsidRDefault="00411677" w:rsidP="00955F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2E8257" w14:textId="77777777" w:rsidR="00411677" w:rsidRPr="00411677" w:rsidRDefault="00411677" w:rsidP="004116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Артемчук Г. І., Курило В. М., Кочерган М. П. Методика організації науково-дослідної роботи: навчальний посібник для студентів та викладачів вищих навчальних закладів / Г. І. Артемчук, В. М. Курило, М. П. Кочерган. – Київ: Форум, 2000. </w:t>
      </w:r>
    </w:p>
    <w:p w14:paraId="254B0E9C" w14:textId="77777777" w:rsidR="00411677" w:rsidRPr="00411677" w:rsidRDefault="00411677" w:rsidP="004116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Асіїв Л. В. Курсова робота з українського мовознавства: Методичні вказівки до написання та вимоги до оформлення курсової роботи (для студентів ІІ курсу філологічного факультету спеціальностей 035 Філологія (спеціальність 035.01 Українська мова та література) і 014 Середня освіта (спеціалізація 014.01 Українська мова та література) / Любослава Асіїв. – Львів, 2018 [Електронний ресурс]. – Режим доступу :: </w:t>
      </w:r>
      <w:hyperlink r:id="rId9" w:history="1">
        <w:r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http://philology.lnu.edu.ua/wp-content/uploads/2015/05/kurs-metod.pdf</w:t>
        </w:r>
      </w:hyperlink>
    </w:p>
    <w:p w14:paraId="4B7C49B1" w14:textId="77777777" w:rsidR="00411677" w:rsidRPr="00411677" w:rsidRDefault="00411677" w:rsidP="004116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>Корнієнко І. А. Наукові основи курсової роботи: методичні рекомендації / І. А. Корнієнко. – Миколаїв, 2005. – 26 с.</w:t>
      </w:r>
    </w:p>
    <w:p w14:paraId="7A23EF07" w14:textId="77777777" w:rsidR="00411677" w:rsidRPr="00411677" w:rsidRDefault="00411677" w:rsidP="004116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Кравченко Н. К. Методи лінгвістичних досліджень [Електронний ресурс]. – Режим доступу :: </w:t>
      </w:r>
      <w:hyperlink r:id="rId10" w:history="1">
        <w:r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http://discourse.com.ua/lekcii/</w:t>
        </w:r>
      </w:hyperlink>
    </w:p>
    <w:p w14:paraId="4F95D6AE" w14:textId="77777777" w:rsidR="00411677" w:rsidRPr="00411677" w:rsidRDefault="00411677" w:rsidP="004116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 xml:space="preserve">Мартинюк А. П. Основи наукових досліджень у лінгвістиці: навч.- метод. посібник / А. П. Мартинюк. – Харків: ХНУ імені В. Н. Каразіна, 2007. – 40 с. [Електронний ресурс]. – Режим доступу :: </w:t>
      </w:r>
      <w:hyperlink r:id="rId11" w:history="1">
        <w:r w:rsidRPr="00411677">
          <w:rPr>
            <w:rStyle w:val="a4"/>
            <w:rFonts w:ascii="Times New Roman" w:hAnsi="Times New Roman" w:cs="Times New Roman"/>
            <w:sz w:val="28"/>
            <w:szCs w:val="28"/>
          </w:rPr>
          <w:t>http://dspace.univer.kharkov.ua/bitstream</w:t>
        </w:r>
      </w:hyperlink>
    </w:p>
    <w:p w14:paraId="4259A3DB" w14:textId="77777777" w:rsidR="00411677" w:rsidRPr="00411677" w:rsidRDefault="00411677" w:rsidP="004116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>Мосейчук О. М. Методи проведення лінгвістичних досліджень: нав.- метод. посіб / О. М. Мосейчук. – Житомир: ЖДУ імені Івана Франка, 2012. – 75 с.</w:t>
      </w:r>
    </w:p>
    <w:p w14:paraId="03EFEFD0" w14:textId="77777777" w:rsidR="00411677" w:rsidRPr="00411677" w:rsidRDefault="00411677" w:rsidP="004116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>Спіцин Є.С. Методика організації науково-дослідної роботи студентів у вищому закладі освіти / Є. С. Спіцин. – Київ: Вид.центр КНЛУ, 2003. – 120 с.</w:t>
      </w:r>
    </w:p>
    <w:p w14:paraId="26CFBD94" w14:textId="77777777" w:rsidR="00411677" w:rsidRPr="00411677" w:rsidRDefault="00411677" w:rsidP="0041167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677">
        <w:rPr>
          <w:rFonts w:ascii="Times New Roman" w:hAnsi="Times New Roman" w:cs="Times New Roman"/>
          <w:sz w:val="28"/>
          <w:szCs w:val="28"/>
        </w:rPr>
        <w:t>Штонь О. П., Буда В. А. Курсова робота з української мови: навчально- методичний посібник для студентів-філологів / О. П. Штонь, В. А. Буда. – Тернопіль: Богдан, 2002. – 63 с.</w:t>
      </w:r>
    </w:p>
    <w:p w14:paraId="5C14BB87" w14:textId="77777777" w:rsidR="000069B4" w:rsidRDefault="000069B4"/>
    <w:sectPr w:rsidR="000069B4" w:rsidSect="004D0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A8032A"/>
    <w:multiLevelType w:val="hybridMultilevel"/>
    <w:tmpl w:val="D11E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34B0F"/>
    <w:multiLevelType w:val="hybridMultilevel"/>
    <w:tmpl w:val="9EEC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530E"/>
    <w:multiLevelType w:val="hybridMultilevel"/>
    <w:tmpl w:val="EB2EC1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D13EB2"/>
    <w:multiLevelType w:val="hybridMultilevel"/>
    <w:tmpl w:val="CB2C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A605F"/>
    <w:multiLevelType w:val="hybridMultilevel"/>
    <w:tmpl w:val="D28E28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95AA0"/>
    <w:multiLevelType w:val="hybridMultilevel"/>
    <w:tmpl w:val="D11E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9C"/>
    <w:rsid w:val="000069B4"/>
    <w:rsid w:val="0011024C"/>
    <w:rsid w:val="002A2E44"/>
    <w:rsid w:val="00411677"/>
    <w:rsid w:val="004D0146"/>
    <w:rsid w:val="00955F9C"/>
    <w:rsid w:val="0095794C"/>
    <w:rsid w:val="00B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2BA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9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space.univer.kharkov.ua/bitstrea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philology.lnu.edu.ua/wp-content/uploads/2015/05/kurs-metod.pdf" TargetMode="External"/><Relationship Id="rId7" Type="http://schemas.openxmlformats.org/officeDocument/2006/relationships/hyperlink" Target="http://discourse.com.ua/lekcii/" TargetMode="External"/><Relationship Id="rId8" Type="http://schemas.openxmlformats.org/officeDocument/2006/relationships/hyperlink" Target="http://dspace.univer.kharkov.ua/bitstream" TargetMode="External"/><Relationship Id="rId9" Type="http://schemas.openxmlformats.org/officeDocument/2006/relationships/hyperlink" Target="http://philology.lnu.edu.ua/wp-content/uploads/2015/05/kurs-metod.pdf" TargetMode="External"/><Relationship Id="rId10" Type="http://schemas.openxmlformats.org/officeDocument/2006/relationships/hyperlink" Target="http://discourse.com.ua/lek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3849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2020-03-13T15:30:00Z</dcterms:created>
  <dcterms:modified xsi:type="dcterms:W3CDTF">2020-03-13T15:42:00Z</dcterms:modified>
</cp:coreProperties>
</file>